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482" w:rsidRPr="00C07B8D" w:rsidRDefault="00701482" w:rsidP="00C71CBD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7B8D">
        <w:rPr>
          <w:rFonts w:ascii="Times New Roman" w:hAnsi="Times New Roman" w:cs="Times New Roman"/>
          <w:b/>
          <w:sz w:val="32"/>
          <w:szCs w:val="32"/>
        </w:rPr>
        <w:t xml:space="preserve">Обзор правовых документов, </w:t>
      </w:r>
      <w:r w:rsidR="00C71CB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07B8D">
        <w:rPr>
          <w:rFonts w:ascii="Times New Roman" w:hAnsi="Times New Roman" w:cs="Times New Roman"/>
          <w:b/>
          <w:sz w:val="32"/>
          <w:szCs w:val="32"/>
        </w:rPr>
        <w:t>касающи</w:t>
      </w:r>
      <w:r w:rsidR="00C71CBD">
        <w:rPr>
          <w:rFonts w:ascii="Times New Roman" w:hAnsi="Times New Roman" w:cs="Times New Roman"/>
          <w:b/>
          <w:sz w:val="32"/>
          <w:szCs w:val="32"/>
        </w:rPr>
        <w:t>х</w:t>
      </w:r>
      <w:r w:rsidRPr="00C07B8D">
        <w:rPr>
          <w:rFonts w:ascii="Times New Roman" w:hAnsi="Times New Roman" w:cs="Times New Roman"/>
          <w:b/>
          <w:sz w:val="32"/>
          <w:szCs w:val="32"/>
        </w:rPr>
        <w:t>ся  служб прим</w:t>
      </w:r>
      <w:r w:rsidRPr="00C07B8D">
        <w:rPr>
          <w:rFonts w:ascii="Times New Roman" w:hAnsi="Times New Roman" w:cs="Times New Roman"/>
          <w:b/>
          <w:sz w:val="32"/>
          <w:szCs w:val="32"/>
        </w:rPr>
        <w:t>и</w:t>
      </w:r>
      <w:r w:rsidRPr="00C07B8D">
        <w:rPr>
          <w:rFonts w:ascii="Times New Roman" w:hAnsi="Times New Roman" w:cs="Times New Roman"/>
          <w:b/>
          <w:sz w:val="32"/>
          <w:szCs w:val="32"/>
        </w:rPr>
        <w:t xml:space="preserve">рения,  </w:t>
      </w:r>
    </w:p>
    <w:p w:rsidR="00701482" w:rsidRPr="00C07B8D" w:rsidRDefault="00701482" w:rsidP="00C71CB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07B8D">
        <w:rPr>
          <w:rFonts w:ascii="Times New Roman" w:hAnsi="Times New Roman" w:cs="Times New Roman"/>
          <w:b/>
          <w:sz w:val="32"/>
          <w:szCs w:val="32"/>
        </w:rPr>
        <w:t xml:space="preserve">а также </w:t>
      </w:r>
      <w:r w:rsidR="00C71CBD">
        <w:rPr>
          <w:rFonts w:ascii="Times New Roman" w:hAnsi="Times New Roman" w:cs="Times New Roman"/>
          <w:b/>
          <w:sz w:val="32"/>
          <w:szCs w:val="32"/>
        </w:rPr>
        <w:t>восстановительной</w:t>
      </w:r>
      <w:r w:rsidRPr="00C07B8D">
        <w:rPr>
          <w:rFonts w:ascii="Times New Roman" w:hAnsi="Times New Roman" w:cs="Times New Roman"/>
          <w:b/>
          <w:sz w:val="32"/>
          <w:szCs w:val="32"/>
        </w:rPr>
        <w:t xml:space="preserve"> медиации в образовательной сфере</w:t>
      </w:r>
    </w:p>
    <w:p w:rsidR="00701482" w:rsidRPr="00C07B8D" w:rsidRDefault="00701482" w:rsidP="00C07B8D">
      <w:pPr>
        <w:pStyle w:val="ac"/>
        <w:ind w:firstLine="0"/>
        <w:jc w:val="center"/>
      </w:pPr>
    </w:p>
    <w:p w:rsidR="00C71CBD" w:rsidRDefault="00C71CBD" w:rsidP="00C71CBD">
      <w:pPr>
        <w:jc w:val="right"/>
        <w:rPr>
          <w:i/>
        </w:rPr>
      </w:pPr>
    </w:p>
    <w:p w:rsidR="00C71CBD" w:rsidRDefault="00C71CBD" w:rsidP="00C71CBD">
      <w:pPr>
        <w:jc w:val="right"/>
        <w:rPr>
          <w:i/>
        </w:rPr>
      </w:pPr>
    </w:p>
    <w:p w:rsidR="00C71CBD" w:rsidRPr="00C71CBD" w:rsidRDefault="00C71CBD" w:rsidP="00C71CBD">
      <w:pPr>
        <w:jc w:val="right"/>
        <w:rPr>
          <w:i/>
        </w:rPr>
      </w:pPr>
    </w:p>
    <w:p w:rsidR="00C71CBD" w:rsidRPr="00C71CBD" w:rsidRDefault="00C71CBD" w:rsidP="00C71CBD">
      <w:pPr>
        <w:jc w:val="right"/>
        <w:rPr>
          <w:i/>
        </w:rPr>
      </w:pPr>
    </w:p>
    <w:p w:rsidR="00C71CBD" w:rsidRPr="00C71CBD" w:rsidRDefault="00C71CBD" w:rsidP="00C71CBD">
      <w:pPr>
        <w:jc w:val="right"/>
        <w:rPr>
          <w:b/>
          <w:i/>
        </w:rPr>
      </w:pPr>
      <w:r w:rsidRPr="00C71CBD">
        <w:rPr>
          <w:b/>
          <w:i/>
        </w:rPr>
        <w:t>Коновалов Антон Юрьевич</w:t>
      </w:r>
    </w:p>
    <w:p w:rsidR="00C71CBD" w:rsidRPr="000713F1" w:rsidRDefault="00C71CBD" w:rsidP="00C71CBD">
      <w:pPr>
        <w:jc w:val="right"/>
        <w:rPr>
          <w:i/>
        </w:rPr>
      </w:pPr>
    </w:p>
    <w:p w:rsidR="00C71CBD" w:rsidRPr="000713F1" w:rsidRDefault="00C71CBD" w:rsidP="00C71CBD">
      <w:pPr>
        <w:jc w:val="right"/>
        <w:rPr>
          <w:i/>
        </w:rPr>
      </w:pPr>
      <w:r>
        <w:rPr>
          <w:i/>
        </w:rPr>
        <w:t>р</w:t>
      </w:r>
      <w:r w:rsidRPr="000713F1">
        <w:rPr>
          <w:i/>
        </w:rPr>
        <w:t xml:space="preserve">уководитель направления </w:t>
      </w:r>
    </w:p>
    <w:p w:rsidR="00C71CBD" w:rsidRPr="000713F1" w:rsidRDefault="00C71CBD" w:rsidP="00C71CBD">
      <w:pPr>
        <w:jc w:val="right"/>
        <w:rPr>
          <w:i/>
        </w:rPr>
      </w:pPr>
      <w:r w:rsidRPr="000713F1">
        <w:rPr>
          <w:i/>
        </w:rPr>
        <w:t>«Школьные службы примирения»</w:t>
      </w:r>
    </w:p>
    <w:p w:rsidR="00C71CBD" w:rsidRPr="000713F1" w:rsidRDefault="00C71CBD" w:rsidP="00C71CBD">
      <w:pPr>
        <w:jc w:val="right"/>
        <w:rPr>
          <w:i/>
        </w:rPr>
      </w:pPr>
      <w:r w:rsidRPr="000713F1">
        <w:rPr>
          <w:i/>
        </w:rPr>
        <w:t xml:space="preserve">Межрегиональный общественный центр </w:t>
      </w:r>
    </w:p>
    <w:p w:rsidR="00C71CBD" w:rsidRPr="000713F1" w:rsidRDefault="00C71CBD" w:rsidP="00C71CBD">
      <w:pPr>
        <w:jc w:val="right"/>
        <w:rPr>
          <w:i/>
        </w:rPr>
      </w:pPr>
      <w:r w:rsidRPr="000713F1">
        <w:rPr>
          <w:i/>
        </w:rPr>
        <w:t>«Судебно-правовая реформа»,</w:t>
      </w:r>
    </w:p>
    <w:p w:rsidR="00C71CBD" w:rsidRPr="000713F1" w:rsidRDefault="00C71CBD" w:rsidP="00C71CBD">
      <w:pPr>
        <w:jc w:val="right"/>
        <w:rPr>
          <w:i/>
        </w:rPr>
      </w:pPr>
      <w:r>
        <w:rPr>
          <w:i/>
          <w:lang w:val="en-US"/>
        </w:rPr>
        <w:t>н</w:t>
      </w:r>
      <w:r w:rsidRPr="000713F1">
        <w:rPr>
          <w:i/>
        </w:rPr>
        <w:t>аучный сотрудник Московского городского</w:t>
      </w:r>
    </w:p>
    <w:p w:rsidR="00C71CBD" w:rsidRPr="00C71CBD" w:rsidRDefault="00C71CBD" w:rsidP="00C71CBD">
      <w:pPr>
        <w:jc w:val="right"/>
        <w:rPr>
          <w:i/>
        </w:rPr>
      </w:pPr>
      <w:r w:rsidRPr="000713F1">
        <w:rPr>
          <w:i/>
        </w:rPr>
        <w:t xml:space="preserve"> психолого-педагогического университета</w:t>
      </w:r>
      <w:r>
        <w:rPr>
          <w:i/>
        </w:rPr>
        <w:t>.</w:t>
      </w:r>
    </w:p>
    <w:p w:rsidR="00701482" w:rsidRPr="00C07B8D" w:rsidRDefault="00C71CBD" w:rsidP="00C71CBD">
      <w:pPr>
        <w:pStyle w:val="ac"/>
        <w:ind w:firstLine="0"/>
        <w:jc w:val="right"/>
      </w:pPr>
      <w:r w:rsidRPr="00A14068">
        <w:rPr>
          <w:i/>
        </w:rPr>
        <w:t xml:space="preserve">Сайт: </w:t>
      </w:r>
      <w:r>
        <w:rPr>
          <w:i/>
        </w:rPr>
        <w:t xml:space="preserve">   </w:t>
      </w:r>
      <w:hyperlink r:id="rId7" w:history="1">
        <w:r w:rsidRPr="00DB4886">
          <w:rPr>
            <w:rStyle w:val="a7"/>
            <w:i/>
            <w:lang w:val="en-US"/>
          </w:rPr>
          <w:t>www</w:t>
        </w:r>
        <w:r w:rsidRPr="00DB4886">
          <w:rPr>
            <w:rStyle w:val="a7"/>
            <w:i/>
          </w:rPr>
          <w:t>.школьные-службы-примирения.рф</w:t>
        </w:r>
      </w:hyperlink>
    </w:p>
    <w:p w:rsidR="00701482" w:rsidRDefault="00701482" w:rsidP="00C07B8D">
      <w:pPr>
        <w:pStyle w:val="ac"/>
        <w:ind w:firstLine="0"/>
        <w:jc w:val="center"/>
        <w:rPr>
          <w:lang w:val="en-US"/>
        </w:rPr>
      </w:pPr>
    </w:p>
    <w:p w:rsidR="00C71CBD" w:rsidRDefault="00C71CBD" w:rsidP="00C07B8D">
      <w:pPr>
        <w:pStyle w:val="ac"/>
        <w:ind w:firstLine="0"/>
        <w:jc w:val="center"/>
        <w:rPr>
          <w:lang w:val="en-US"/>
        </w:rPr>
      </w:pPr>
    </w:p>
    <w:p w:rsidR="00C71CBD" w:rsidRPr="00C71CBD" w:rsidRDefault="00C71CBD" w:rsidP="00C07B8D">
      <w:pPr>
        <w:pStyle w:val="ac"/>
        <w:ind w:firstLine="0"/>
        <w:jc w:val="center"/>
        <w:rPr>
          <w:lang w:val="en-US"/>
        </w:rPr>
      </w:pPr>
    </w:p>
    <w:p w:rsidR="0084024F" w:rsidRPr="00C71CBD" w:rsidRDefault="0084024F" w:rsidP="00C07B8D">
      <w:pPr>
        <w:spacing w:line="360" w:lineRule="auto"/>
        <w:ind w:firstLine="708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C71CBD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Содержание</w:t>
      </w:r>
    </w:p>
    <w:p w:rsidR="00701482" w:rsidRPr="00C07B8D" w:rsidRDefault="00701482" w:rsidP="00C07B8D">
      <w:pPr>
        <w:spacing w:line="360" w:lineRule="auto"/>
        <w:ind w:firstLine="708"/>
        <w:jc w:val="center"/>
        <w:rPr>
          <w:rFonts w:ascii="Times New Roman" w:eastAsia="MS Mincho" w:hAnsi="Times New Roman" w:cs="Times New Roman"/>
          <w:b/>
          <w:szCs w:val="24"/>
          <w:lang w:eastAsia="ja-JP"/>
        </w:rPr>
      </w:pPr>
    </w:p>
    <w:p w:rsidR="00C07B8D" w:rsidRPr="00C07B8D" w:rsidRDefault="00C07B8D" w:rsidP="00C07B8D">
      <w:pPr>
        <w:pStyle w:val="23"/>
        <w:tabs>
          <w:tab w:val="right" w:leader="dot" w:pos="9356"/>
        </w:tabs>
        <w:spacing w:line="360" w:lineRule="auto"/>
        <w:ind w:left="142" w:right="708" w:firstLine="0"/>
        <w:rPr>
          <w:rFonts w:ascii="Times New Roman" w:eastAsia="Times New Roman" w:hAnsi="Times New Roman" w:cs="Times New Roman"/>
          <w:noProof/>
          <w:szCs w:val="24"/>
          <w:lang w:eastAsia="ru-RU"/>
        </w:rPr>
      </w:pPr>
      <w:r w:rsidRPr="00C07B8D">
        <w:rPr>
          <w:rFonts w:ascii="Times New Roman" w:eastAsia="MS Mincho" w:hAnsi="Times New Roman" w:cs="Times New Roman"/>
          <w:b/>
          <w:szCs w:val="24"/>
          <w:lang w:eastAsia="ja-JP"/>
        </w:rPr>
        <w:fldChar w:fldCharType="begin"/>
      </w:r>
      <w:r w:rsidRPr="00C07B8D">
        <w:rPr>
          <w:rFonts w:ascii="Times New Roman" w:eastAsia="MS Mincho" w:hAnsi="Times New Roman" w:cs="Times New Roman"/>
          <w:b/>
          <w:szCs w:val="24"/>
          <w:lang w:eastAsia="ja-JP"/>
        </w:rPr>
        <w:instrText xml:space="preserve"> TOC \o "1-2" \h \z \u </w:instrText>
      </w:r>
      <w:r w:rsidRPr="00C07B8D">
        <w:rPr>
          <w:rFonts w:ascii="Times New Roman" w:eastAsia="MS Mincho" w:hAnsi="Times New Roman" w:cs="Times New Roman"/>
          <w:b/>
          <w:szCs w:val="24"/>
          <w:lang w:eastAsia="ja-JP"/>
        </w:rPr>
        <w:fldChar w:fldCharType="separate"/>
      </w:r>
      <w:hyperlink w:anchor="_Toc398167690" w:history="1">
        <w:r w:rsidRPr="00C07B8D">
          <w:rPr>
            <w:rStyle w:val="a7"/>
            <w:rFonts w:ascii="Times New Roman" w:eastAsia="MS Mincho" w:hAnsi="Times New Roman" w:cs="Times New Roman"/>
            <w:noProof/>
            <w:szCs w:val="24"/>
            <w:lang w:eastAsia="ja-JP"/>
          </w:rPr>
          <w:t>Введение</w:t>
        </w:r>
        <w:r w:rsidRPr="00C07B8D">
          <w:rPr>
            <w:rFonts w:ascii="Times New Roman" w:hAnsi="Times New Roman" w:cs="Times New Roman"/>
            <w:noProof/>
            <w:webHidden/>
            <w:szCs w:val="24"/>
          </w:rPr>
          <w:tab/>
        </w:r>
        <w:r w:rsidRPr="00C07B8D">
          <w:rPr>
            <w:rFonts w:ascii="Times New Roman" w:hAnsi="Times New Roman" w:cs="Times New Roman"/>
            <w:noProof/>
            <w:webHidden/>
            <w:szCs w:val="24"/>
          </w:rPr>
          <w:fldChar w:fldCharType="begin"/>
        </w:r>
        <w:r w:rsidRPr="00C07B8D">
          <w:rPr>
            <w:rFonts w:ascii="Times New Roman" w:hAnsi="Times New Roman" w:cs="Times New Roman"/>
            <w:noProof/>
            <w:webHidden/>
            <w:szCs w:val="24"/>
          </w:rPr>
          <w:instrText xml:space="preserve"> PAGEREF _Toc398167690 \h </w:instrText>
        </w:r>
        <w:r w:rsidRPr="00C07B8D">
          <w:rPr>
            <w:rFonts w:ascii="Times New Roman" w:hAnsi="Times New Roman" w:cs="Times New Roman"/>
            <w:noProof/>
            <w:szCs w:val="24"/>
          </w:rPr>
        </w:r>
        <w:r w:rsidRPr="00C07B8D">
          <w:rPr>
            <w:rFonts w:ascii="Times New Roman" w:hAnsi="Times New Roman" w:cs="Times New Roman"/>
            <w:noProof/>
            <w:webHidden/>
            <w:szCs w:val="24"/>
          </w:rPr>
          <w:fldChar w:fldCharType="separate"/>
        </w:r>
        <w:r w:rsidR="00EE02D3">
          <w:rPr>
            <w:rFonts w:ascii="Times New Roman" w:hAnsi="Times New Roman" w:cs="Times New Roman"/>
            <w:noProof/>
            <w:webHidden/>
            <w:szCs w:val="24"/>
          </w:rPr>
          <w:t>2</w:t>
        </w:r>
        <w:r w:rsidRPr="00C07B8D">
          <w:rPr>
            <w:rFonts w:ascii="Times New Roman" w:hAnsi="Times New Roman" w:cs="Times New Roman"/>
            <w:noProof/>
            <w:webHidden/>
            <w:szCs w:val="24"/>
          </w:rPr>
          <w:fldChar w:fldCharType="end"/>
        </w:r>
      </w:hyperlink>
    </w:p>
    <w:p w:rsidR="00C07B8D" w:rsidRPr="00C07B8D" w:rsidRDefault="00C07B8D" w:rsidP="00C07B8D">
      <w:pPr>
        <w:pStyle w:val="23"/>
        <w:tabs>
          <w:tab w:val="right" w:leader="dot" w:pos="9356"/>
        </w:tabs>
        <w:spacing w:line="360" w:lineRule="auto"/>
        <w:ind w:left="142" w:right="708" w:firstLine="0"/>
        <w:rPr>
          <w:rFonts w:ascii="Times New Roman" w:eastAsia="Times New Roman" w:hAnsi="Times New Roman" w:cs="Times New Roman"/>
          <w:noProof/>
          <w:szCs w:val="24"/>
          <w:lang w:eastAsia="ru-RU"/>
        </w:rPr>
      </w:pPr>
      <w:hyperlink w:anchor="_Toc398167691" w:history="1">
        <w:r w:rsidRPr="00C07B8D">
          <w:rPr>
            <w:rStyle w:val="a7"/>
            <w:rFonts w:ascii="Times New Roman" w:hAnsi="Times New Roman" w:cs="Times New Roman"/>
            <w:noProof/>
            <w:szCs w:val="24"/>
            <w:lang w:eastAsia="ru-RU"/>
          </w:rPr>
          <w:t>Законы Российской Федерации и региональные документы, касающиеся  служб примирения.</w:t>
        </w:r>
        <w:r w:rsidRPr="00C07B8D">
          <w:rPr>
            <w:rFonts w:ascii="Times New Roman" w:hAnsi="Times New Roman" w:cs="Times New Roman"/>
            <w:noProof/>
            <w:webHidden/>
            <w:szCs w:val="24"/>
          </w:rPr>
          <w:tab/>
        </w:r>
        <w:r w:rsidRPr="00C07B8D">
          <w:rPr>
            <w:rFonts w:ascii="Times New Roman" w:hAnsi="Times New Roman" w:cs="Times New Roman"/>
            <w:noProof/>
            <w:webHidden/>
            <w:szCs w:val="24"/>
          </w:rPr>
          <w:fldChar w:fldCharType="begin"/>
        </w:r>
        <w:r w:rsidRPr="00C07B8D">
          <w:rPr>
            <w:rFonts w:ascii="Times New Roman" w:hAnsi="Times New Roman" w:cs="Times New Roman"/>
            <w:noProof/>
            <w:webHidden/>
            <w:szCs w:val="24"/>
          </w:rPr>
          <w:instrText xml:space="preserve"> PAGEREF _Toc398167691 \h </w:instrText>
        </w:r>
        <w:r w:rsidRPr="00C07B8D">
          <w:rPr>
            <w:rFonts w:ascii="Times New Roman" w:hAnsi="Times New Roman" w:cs="Times New Roman"/>
            <w:noProof/>
            <w:szCs w:val="24"/>
          </w:rPr>
        </w:r>
        <w:r w:rsidRPr="00C07B8D">
          <w:rPr>
            <w:rFonts w:ascii="Times New Roman" w:hAnsi="Times New Roman" w:cs="Times New Roman"/>
            <w:noProof/>
            <w:webHidden/>
            <w:szCs w:val="24"/>
          </w:rPr>
          <w:fldChar w:fldCharType="separate"/>
        </w:r>
        <w:r w:rsidR="00EE02D3">
          <w:rPr>
            <w:rFonts w:ascii="Times New Roman" w:hAnsi="Times New Roman" w:cs="Times New Roman"/>
            <w:noProof/>
            <w:webHidden/>
            <w:szCs w:val="24"/>
          </w:rPr>
          <w:t>4</w:t>
        </w:r>
        <w:r w:rsidRPr="00C07B8D">
          <w:rPr>
            <w:rFonts w:ascii="Times New Roman" w:hAnsi="Times New Roman" w:cs="Times New Roman"/>
            <w:noProof/>
            <w:webHidden/>
            <w:szCs w:val="24"/>
          </w:rPr>
          <w:fldChar w:fldCharType="end"/>
        </w:r>
      </w:hyperlink>
    </w:p>
    <w:p w:rsidR="00C07B8D" w:rsidRPr="00C07B8D" w:rsidRDefault="00C07B8D" w:rsidP="00C07B8D">
      <w:pPr>
        <w:pStyle w:val="23"/>
        <w:tabs>
          <w:tab w:val="right" w:leader="dot" w:pos="9356"/>
        </w:tabs>
        <w:spacing w:line="360" w:lineRule="auto"/>
        <w:ind w:left="142" w:right="708" w:firstLine="0"/>
        <w:rPr>
          <w:rFonts w:ascii="Times New Roman" w:eastAsia="Times New Roman" w:hAnsi="Times New Roman" w:cs="Times New Roman"/>
          <w:noProof/>
          <w:szCs w:val="24"/>
          <w:lang w:eastAsia="ru-RU"/>
        </w:rPr>
      </w:pPr>
      <w:hyperlink w:anchor="_Toc398167692" w:history="1">
        <w:r w:rsidRPr="00C07B8D">
          <w:rPr>
            <w:rStyle w:val="a7"/>
            <w:rFonts w:ascii="Times New Roman" w:hAnsi="Times New Roman" w:cs="Times New Roman"/>
            <w:noProof/>
            <w:szCs w:val="24"/>
            <w:lang w:eastAsia="ru-RU"/>
          </w:rPr>
          <w:t>Юридические материалы, касающиеся работы медиатора с правонарушениями несовершеннолетних.</w:t>
        </w:r>
        <w:r w:rsidRPr="00C07B8D">
          <w:rPr>
            <w:rFonts w:ascii="Times New Roman" w:hAnsi="Times New Roman" w:cs="Times New Roman"/>
            <w:noProof/>
            <w:webHidden/>
            <w:szCs w:val="24"/>
          </w:rPr>
          <w:tab/>
        </w:r>
        <w:r w:rsidRPr="00C07B8D">
          <w:rPr>
            <w:rFonts w:ascii="Times New Roman" w:hAnsi="Times New Roman" w:cs="Times New Roman"/>
            <w:noProof/>
            <w:webHidden/>
            <w:szCs w:val="24"/>
          </w:rPr>
          <w:fldChar w:fldCharType="begin"/>
        </w:r>
        <w:r w:rsidRPr="00C07B8D">
          <w:rPr>
            <w:rFonts w:ascii="Times New Roman" w:hAnsi="Times New Roman" w:cs="Times New Roman"/>
            <w:noProof/>
            <w:webHidden/>
            <w:szCs w:val="24"/>
          </w:rPr>
          <w:instrText xml:space="preserve"> PAGEREF _Toc398167692 \h </w:instrText>
        </w:r>
        <w:r w:rsidRPr="00C07B8D">
          <w:rPr>
            <w:rFonts w:ascii="Times New Roman" w:hAnsi="Times New Roman" w:cs="Times New Roman"/>
            <w:noProof/>
            <w:szCs w:val="24"/>
          </w:rPr>
        </w:r>
        <w:r w:rsidRPr="00C07B8D">
          <w:rPr>
            <w:rFonts w:ascii="Times New Roman" w:hAnsi="Times New Roman" w:cs="Times New Roman"/>
            <w:noProof/>
            <w:webHidden/>
            <w:szCs w:val="24"/>
          </w:rPr>
          <w:fldChar w:fldCharType="separate"/>
        </w:r>
        <w:r w:rsidR="00EE02D3">
          <w:rPr>
            <w:rFonts w:ascii="Times New Roman" w:hAnsi="Times New Roman" w:cs="Times New Roman"/>
            <w:noProof/>
            <w:webHidden/>
            <w:szCs w:val="24"/>
          </w:rPr>
          <w:t>10</w:t>
        </w:r>
        <w:r w:rsidRPr="00C07B8D">
          <w:rPr>
            <w:rFonts w:ascii="Times New Roman" w:hAnsi="Times New Roman" w:cs="Times New Roman"/>
            <w:noProof/>
            <w:webHidden/>
            <w:szCs w:val="24"/>
          </w:rPr>
          <w:fldChar w:fldCharType="end"/>
        </w:r>
      </w:hyperlink>
    </w:p>
    <w:p w:rsidR="00C07B8D" w:rsidRPr="00C07B8D" w:rsidRDefault="00C07B8D" w:rsidP="00C07B8D">
      <w:pPr>
        <w:pStyle w:val="23"/>
        <w:tabs>
          <w:tab w:val="right" w:leader="dot" w:pos="9356"/>
        </w:tabs>
        <w:spacing w:line="360" w:lineRule="auto"/>
        <w:ind w:left="142" w:right="708" w:firstLine="0"/>
        <w:rPr>
          <w:rFonts w:ascii="Times New Roman" w:eastAsia="Times New Roman" w:hAnsi="Times New Roman" w:cs="Times New Roman"/>
          <w:noProof/>
          <w:szCs w:val="24"/>
          <w:lang w:eastAsia="ru-RU"/>
        </w:rPr>
      </w:pPr>
      <w:hyperlink w:anchor="_Toc398167693" w:history="1">
        <w:r w:rsidRPr="00C07B8D">
          <w:rPr>
            <w:rStyle w:val="a7"/>
            <w:rFonts w:ascii="Times New Roman" w:hAnsi="Times New Roman" w:cs="Times New Roman"/>
            <w:noProof/>
            <w:szCs w:val="24"/>
            <w:lang w:eastAsia="ru-RU"/>
          </w:rPr>
          <w:t>Федеральные концепции, стратегии, планы и рекомендации, связанные с медиацией и восстановительным  правосудием  в социальной  и образовательной сфере.</w:t>
        </w:r>
        <w:r w:rsidRPr="00C07B8D">
          <w:rPr>
            <w:rFonts w:ascii="Times New Roman" w:hAnsi="Times New Roman" w:cs="Times New Roman"/>
            <w:noProof/>
            <w:webHidden/>
            <w:szCs w:val="24"/>
          </w:rPr>
          <w:tab/>
        </w:r>
        <w:r w:rsidRPr="00C07B8D">
          <w:rPr>
            <w:rFonts w:ascii="Times New Roman" w:hAnsi="Times New Roman" w:cs="Times New Roman"/>
            <w:noProof/>
            <w:webHidden/>
            <w:szCs w:val="24"/>
          </w:rPr>
          <w:fldChar w:fldCharType="begin"/>
        </w:r>
        <w:r w:rsidRPr="00C07B8D">
          <w:rPr>
            <w:rFonts w:ascii="Times New Roman" w:hAnsi="Times New Roman" w:cs="Times New Roman"/>
            <w:noProof/>
            <w:webHidden/>
            <w:szCs w:val="24"/>
          </w:rPr>
          <w:instrText xml:space="preserve"> PAGEREF _Toc398167693 \h </w:instrText>
        </w:r>
        <w:r w:rsidRPr="00C07B8D">
          <w:rPr>
            <w:rFonts w:ascii="Times New Roman" w:hAnsi="Times New Roman" w:cs="Times New Roman"/>
            <w:noProof/>
            <w:szCs w:val="24"/>
          </w:rPr>
        </w:r>
        <w:r w:rsidRPr="00C07B8D">
          <w:rPr>
            <w:rFonts w:ascii="Times New Roman" w:hAnsi="Times New Roman" w:cs="Times New Roman"/>
            <w:noProof/>
            <w:webHidden/>
            <w:szCs w:val="24"/>
          </w:rPr>
          <w:fldChar w:fldCharType="separate"/>
        </w:r>
        <w:r w:rsidR="00EE02D3">
          <w:rPr>
            <w:rFonts w:ascii="Times New Roman" w:hAnsi="Times New Roman" w:cs="Times New Roman"/>
            <w:noProof/>
            <w:webHidden/>
            <w:szCs w:val="24"/>
          </w:rPr>
          <w:t>12</w:t>
        </w:r>
        <w:r w:rsidRPr="00C07B8D">
          <w:rPr>
            <w:rFonts w:ascii="Times New Roman" w:hAnsi="Times New Roman" w:cs="Times New Roman"/>
            <w:noProof/>
            <w:webHidden/>
            <w:szCs w:val="24"/>
          </w:rPr>
          <w:fldChar w:fldCharType="end"/>
        </w:r>
      </w:hyperlink>
    </w:p>
    <w:p w:rsidR="00C07B8D" w:rsidRPr="00C07B8D" w:rsidRDefault="00C07B8D" w:rsidP="00C07B8D">
      <w:pPr>
        <w:pStyle w:val="23"/>
        <w:tabs>
          <w:tab w:val="right" w:leader="dot" w:pos="9356"/>
        </w:tabs>
        <w:spacing w:line="360" w:lineRule="auto"/>
        <w:ind w:left="142" w:right="708" w:firstLine="0"/>
        <w:rPr>
          <w:rFonts w:ascii="Times New Roman" w:eastAsia="Times New Roman" w:hAnsi="Times New Roman" w:cs="Times New Roman"/>
          <w:noProof/>
          <w:szCs w:val="24"/>
          <w:lang w:eastAsia="ru-RU"/>
        </w:rPr>
      </w:pPr>
      <w:hyperlink w:anchor="_Toc398167694" w:history="1">
        <w:r w:rsidRPr="00C07B8D">
          <w:rPr>
            <w:rStyle w:val="a7"/>
            <w:rFonts w:ascii="Times New Roman" w:eastAsia="MS Mincho" w:hAnsi="Times New Roman" w:cs="Times New Roman"/>
            <w:noProof/>
            <w:szCs w:val="24"/>
            <w:lang w:eastAsia="ja-JP"/>
          </w:rPr>
          <w:t>Региональ</w:t>
        </w:r>
        <w:r w:rsidRPr="00C07B8D">
          <w:rPr>
            <w:rStyle w:val="a7"/>
            <w:rFonts w:ascii="Times New Roman" w:eastAsia="MS Mincho" w:hAnsi="Times New Roman" w:cs="Times New Roman"/>
            <w:noProof/>
            <w:szCs w:val="24"/>
            <w:lang w:eastAsia="ja-JP"/>
          </w:rPr>
          <w:t>н</w:t>
        </w:r>
        <w:r w:rsidRPr="00C07B8D">
          <w:rPr>
            <w:rStyle w:val="a7"/>
            <w:rFonts w:ascii="Times New Roman" w:eastAsia="MS Mincho" w:hAnsi="Times New Roman" w:cs="Times New Roman"/>
            <w:noProof/>
            <w:szCs w:val="24"/>
            <w:lang w:eastAsia="ja-JP"/>
          </w:rPr>
          <w:t>ые правовые документы</w:t>
        </w:r>
        <w:r w:rsidRPr="00C07B8D">
          <w:rPr>
            <w:rFonts w:ascii="Times New Roman" w:hAnsi="Times New Roman" w:cs="Times New Roman"/>
            <w:noProof/>
            <w:webHidden/>
            <w:szCs w:val="24"/>
          </w:rPr>
          <w:tab/>
        </w:r>
        <w:r w:rsidRPr="00C07B8D">
          <w:rPr>
            <w:rFonts w:ascii="Times New Roman" w:hAnsi="Times New Roman" w:cs="Times New Roman"/>
            <w:noProof/>
            <w:webHidden/>
            <w:szCs w:val="24"/>
          </w:rPr>
          <w:fldChar w:fldCharType="begin"/>
        </w:r>
        <w:r w:rsidRPr="00C07B8D">
          <w:rPr>
            <w:rFonts w:ascii="Times New Roman" w:hAnsi="Times New Roman" w:cs="Times New Roman"/>
            <w:noProof/>
            <w:webHidden/>
            <w:szCs w:val="24"/>
          </w:rPr>
          <w:instrText xml:space="preserve"> PAGEREF _Toc398167694 \h </w:instrText>
        </w:r>
        <w:r w:rsidRPr="00C07B8D">
          <w:rPr>
            <w:rFonts w:ascii="Times New Roman" w:hAnsi="Times New Roman" w:cs="Times New Roman"/>
            <w:noProof/>
            <w:szCs w:val="24"/>
          </w:rPr>
        </w:r>
        <w:r w:rsidRPr="00C07B8D">
          <w:rPr>
            <w:rFonts w:ascii="Times New Roman" w:hAnsi="Times New Roman" w:cs="Times New Roman"/>
            <w:noProof/>
            <w:webHidden/>
            <w:szCs w:val="24"/>
          </w:rPr>
          <w:fldChar w:fldCharType="separate"/>
        </w:r>
        <w:r w:rsidR="00EE02D3">
          <w:rPr>
            <w:rFonts w:ascii="Times New Roman" w:hAnsi="Times New Roman" w:cs="Times New Roman"/>
            <w:noProof/>
            <w:webHidden/>
            <w:szCs w:val="24"/>
          </w:rPr>
          <w:t>21</w:t>
        </w:r>
        <w:r w:rsidRPr="00C07B8D">
          <w:rPr>
            <w:rFonts w:ascii="Times New Roman" w:hAnsi="Times New Roman" w:cs="Times New Roman"/>
            <w:noProof/>
            <w:webHidden/>
            <w:szCs w:val="24"/>
          </w:rPr>
          <w:fldChar w:fldCharType="end"/>
        </w:r>
      </w:hyperlink>
    </w:p>
    <w:p w:rsidR="00C07B8D" w:rsidRPr="00C07B8D" w:rsidRDefault="00C07B8D" w:rsidP="00C07B8D">
      <w:pPr>
        <w:pStyle w:val="23"/>
        <w:tabs>
          <w:tab w:val="right" w:leader="dot" w:pos="9356"/>
        </w:tabs>
        <w:spacing w:line="360" w:lineRule="auto"/>
        <w:ind w:left="142" w:right="708" w:firstLine="0"/>
        <w:rPr>
          <w:rFonts w:ascii="Times New Roman" w:eastAsia="Times New Roman" w:hAnsi="Times New Roman" w:cs="Times New Roman"/>
          <w:noProof/>
          <w:szCs w:val="24"/>
          <w:lang w:eastAsia="ru-RU"/>
        </w:rPr>
      </w:pPr>
      <w:hyperlink w:anchor="_Toc398167695" w:history="1">
        <w:r w:rsidRPr="00C07B8D">
          <w:rPr>
            <w:rStyle w:val="a7"/>
            <w:rFonts w:ascii="Times New Roman" w:hAnsi="Times New Roman" w:cs="Times New Roman"/>
            <w:noProof/>
            <w:szCs w:val="24"/>
            <w:lang w:eastAsia="ru-RU"/>
          </w:rPr>
          <w:t>Международные документы по медиации и восстановительному правосудию.</w:t>
        </w:r>
        <w:r w:rsidRPr="00C07B8D">
          <w:rPr>
            <w:rFonts w:ascii="Times New Roman" w:hAnsi="Times New Roman" w:cs="Times New Roman"/>
            <w:noProof/>
            <w:webHidden/>
            <w:szCs w:val="24"/>
          </w:rPr>
          <w:tab/>
        </w:r>
        <w:r w:rsidRPr="00C07B8D">
          <w:rPr>
            <w:rFonts w:ascii="Times New Roman" w:hAnsi="Times New Roman" w:cs="Times New Roman"/>
            <w:noProof/>
            <w:webHidden/>
            <w:szCs w:val="24"/>
          </w:rPr>
          <w:fldChar w:fldCharType="begin"/>
        </w:r>
        <w:r w:rsidRPr="00C07B8D">
          <w:rPr>
            <w:rFonts w:ascii="Times New Roman" w:hAnsi="Times New Roman" w:cs="Times New Roman"/>
            <w:noProof/>
            <w:webHidden/>
            <w:szCs w:val="24"/>
          </w:rPr>
          <w:instrText xml:space="preserve"> PAGEREF _Toc398167695 \h </w:instrText>
        </w:r>
        <w:r w:rsidRPr="00C07B8D">
          <w:rPr>
            <w:rFonts w:ascii="Times New Roman" w:hAnsi="Times New Roman" w:cs="Times New Roman"/>
            <w:noProof/>
            <w:szCs w:val="24"/>
          </w:rPr>
        </w:r>
        <w:r w:rsidRPr="00C07B8D">
          <w:rPr>
            <w:rFonts w:ascii="Times New Roman" w:hAnsi="Times New Roman" w:cs="Times New Roman"/>
            <w:noProof/>
            <w:webHidden/>
            <w:szCs w:val="24"/>
          </w:rPr>
          <w:fldChar w:fldCharType="separate"/>
        </w:r>
        <w:r w:rsidR="00EE02D3">
          <w:rPr>
            <w:rFonts w:ascii="Times New Roman" w:hAnsi="Times New Roman" w:cs="Times New Roman"/>
            <w:noProof/>
            <w:webHidden/>
            <w:szCs w:val="24"/>
          </w:rPr>
          <w:t>23</w:t>
        </w:r>
        <w:r w:rsidRPr="00C07B8D">
          <w:rPr>
            <w:rFonts w:ascii="Times New Roman" w:hAnsi="Times New Roman" w:cs="Times New Roman"/>
            <w:noProof/>
            <w:webHidden/>
            <w:szCs w:val="24"/>
          </w:rPr>
          <w:fldChar w:fldCharType="end"/>
        </w:r>
      </w:hyperlink>
    </w:p>
    <w:p w:rsidR="00C07B8D" w:rsidRPr="00C07B8D" w:rsidRDefault="00C07B8D" w:rsidP="00C07B8D">
      <w:pPr>
        <w:pStyle w:val="23"/>
        <w:tabs>
          <w:tab w:val="right" w:leader="dot" w:pos="9356"/>
        </w:tabs>
        <w:spacing w:line="360" w:lineRule="auto"/>
        <w:ind w:left="142" w:right="708" w:firstLine="0"/>
        <w:rPr>
          <w:rFonts w:ascii="Times New Roman" w:eastAsia="Times New Roman" w:hAnsi="Times New Roman" w:cs="Times New Roman"/>
          <w:noProof/>
          <w:szCs w:val="24"/>
          <w:lang w:eastAsia="ru-RU"/>
        </w:rPr>
      </w:pPr>
      <w:hyperlink w:anchor="_Toc398167696" w:history="1">
        <w:r w:rsidRPr="00C07B8D">
          <w:rPr>
            <w:rStyle w:val="a7"/>
            <w:rFonts w:ascii="Times New Roman" w:hAnsi="Times New Roman" w:cs="Times New Roman"/>
            <w:noProof/>
            <w:szCs w:val="24"/>
            <w:lang w:eastAsia="ru-RU"/>
          </w:rPr>
          <w:t>Документы, регламентирующие работу медиатора и служб примирения.</w:t>
        </w:r>
        <w:r w:rsidRPr="00C07B8D">
          <w:rPr>
            <w:rFonts w:ascii="Times New Roman" w:hAnsi="Times New Roman" w:cs="Times New Roman"/>
            <w:noProof/>
            <w:webHidden/>
            <w:szCs w:val="24"/>
          </w:rPr>
          <w:tab/>
        </w:r>
        <w:r w:rsidRPr="00C07B8D">
          <w:rPr>
            <w:rFonts w:ascii="Times New Roman" w:hAnsi="Times New Roman" w:cs="Times New Roman"/>
            <w:noProof/>
            <w:webHidden/>
            <w:szCs w:val="24"/>
          </w:rPr>
          <w:fldChar w:fldCharType="begin"/>
        </w:r>
        <w:r w:rsidRPr="00C07B8D">
          <w:rPr>
            <w:rFonts w:ascii="Times New Roman" w:hAnsi="Times New Roman" w:cs="Times New Roman"/>
            <w:noProof/>
            <w:webHidden/>
            <w:szCs w:val="24"/>
          </w:rPr>
          <w:instrText xml:space="preserve"> PAGEREF _Toc398167696 \h </w:instrText>
        </w:r>
        <w:r w:rsidRPr="00C07B8D">
          <w:rPr>
            <w:rFonts w:ascii="Times New Roman" w:hAnsi="Times New Roman" w:cs="Times New Roman"/>
            <w:noProof/>
            <w:szCs w:val="24"/>
          </w:rPr>
        </w:r>
        <w:r w:rsidRPr="00C07B8D">
          <w:rPr>
            <w:rFonts w:ascii="Times New Roman" w:hAnsi="Times New Roman" w:cs="Times New Roman"/>
            <w:noProof/>
            <w:webHidden/>
            <w:szCs w:val="24"/>
          </w:rPr>
          <w:fldChar w:fldCharType="separate"/>
        </w:r>
        <w:r w:rsidR="00EE02D3">
          <w:rPr>
            <w:rFonts w:ascii="Times New Roman" w:hAnsi="Times New Roman" w:cs="Times New Roman"/>
            <w:noProof/>
            <w:webHidden/>
            <w:szCs w:val="24"/>
          </w:rPr>
          <w:t>25</w:t>
        </w:r>
        <w:r w:rsidRPr="00C07B8D">
          <w:rPr>
            <w:rFonts w:ascii="Times New Roman" w:hAnsi="Times New Roman" w:cs="Times New Roman"/>
            <w:noProof/>
            <w:webHidden/>
            <w:szCs w:val="24"/>
          </w:rPr>
          <w:fldChar w:fldCharType="end"/>
        </w:r>
      </w:hyperlink>
    </w:p>
    <w:p w:rsidR="00C07B8D" w:rsidRPr="00C07B8D" w:rsidRDefault="00C07B8D" w:rsidP="00C07B8D">
      <w:pPr>
        <w:pStyle w:val="23"/>
        <w:tabs>
          <w:tab w:val="right" w:leader="dot" w:pos="9356"/>
        </w:tabs>
        <w:spacing w:line="360" w:lineRule="auto"/>
        <w:ind w:left="142" w:right="708" w:firstLine="0"/>
        <w:rPr>
          <w:rFonts w:ascii="Times New Roman" w:eastAsia="Times New Roman" w:hAnsi="Times New Roman" w:cs="Times New Roman"/>
          <w:noProof/>
          <w:szCs w:val="24"/>
          <w:lang w:eastAsia="ru-RU"/>
        </w:rPr>
      </w:pPr>
      <w:hyperlink w:anchor="_Toc398167697" w:history="1">
        <w:r w:rsidRPr="00C07B8D">
          <w:rPr>
            <w:rStyle w:val="a7"/>
            <w:rFonts w:ascii="Times New Roman" w:hAnsi="Times New Roman" w:cs="Times New Roman"/>
            <w:noProof/>
            <w:szCs w:val="24"/>
          </w:rPr>
          <w:t>Заключение.</w:t>
        </w:r>
        <w:r w:rsidRPr="00C07B8D">
          <w:rPr>
            <w:rFonts w:ascii="Times New Roman" w:hAnsi="Times New Roman" w:cs="Times New Roman"/>
            <w:noProof/>
            <w:webHidden/>
            <w:szCs w:val="24"/>
          </w:rPr>
          <w:tab/>
        </w:r>
        <w:r w:rsidRPr="00C07B8D">
          <w:rPr>
            <w:rFonts w:ascii="Times New Roman" w:hAnsi="Times New Roman" w:cs="Times New Roman"/>
            <w:noProof/>
            <w:webHidden/>
            <w:szCs w:val="24"/>
          </w:rPr>
          <w:fldChar w:fldCharType="begin"/>
        </w:r>
        <w:r w:rsidRPr="00C07B8D">
          <w:rPr>
            <w:rFonts w:ascii="Times New Roman" w:hAnsi="Times New Roman" w:cs="Times New Roman"/>
            <w:noProof/>
            <w:webHidden/>
            <w:szCs w:val="24"/>
          </w:rPr>
          <w:instrText xml:space="preserve"> PAGEREF _Toc398167697 \h </w:instrText>
        </w:r>
        <w:r w:rsidRPr="00C07B8D">
          <w:rPr>
            <w:rFonts w:ascii="Times New Roman" w:hAnsi="Times New Roman" w:cs="Times New Roman"/>
            <w:noProof/>
            <w:szCs w:val="24"/>
          </w:rPr>
        </w:r>
        <w:r w:rsidRPr="00C07B8D">
          <w:rPr>
            <w:rFonts w:ascii="Times New Roman" w:hAnsi="Times New Roman" w:cs="Times New Roman"/>
            <w:noProof/>
            <w:webHidden/>
            <w:szCs w:val="24"/>
          </w:rPr>
          <w:fldChar w:fldCharType="separate"/>
        </w:r>
        <w:r w:rsidR="00EE02D3">
          <w:rPr>
            <w:rFonts w:ascii="Times New Roman" w:hAnsi="Times New Roman" w:cs="Times New Roman"/>
            <w:noProof/>
            <w:webHidden/>
            <w:szCs w:val="24"/>
          </w:rPr>
          <w:t>26</w:t>
        </w:r>
        <w:r w:rsidRPr="00C07B8D">
          <w:rPr>
            <w:rFonts w:ascii="Times New Roman" w:hAnsi="Times New Roman" w:cs="Times New Roman"/>
            <w:noProof/>
            <w:webHidden/>
            <w:szCs w:val="24"/>
          </w:rPr>
          <w:fldChar w:fldCharType="end"/>
        </w:r>
      </w:hyperlink>
    </w:p>
    <w:p w:rsidR="00C07B8D" w:rsidRPr="00C07B8D" w:rsidRDefault="00C07B8D" w:rsidP="00C07B8D">
      <w:pPr>
        <w:pStyle w:val="23"/>
        <w:tabs>
          <w:tab w:val="right" w:leader="dot" w:pos="9356"/>
        </w:tabs>
        <w:spacing w:line="360" w:lineRule="auto"/>
        <w:ind w:left="142" w:right="708" w:firstLine="0"/>
        <w:rPr>
          <w:rFonts w:ascii="Times New Roman" w:eastAsia="Times New Roman" w:hAnsi="Times New Roman" w:cs="Times New Roman"/>
          <w:noProof/>
          <w:szCs w:val="24"/>
          <w:lang w:eastAsia="ru-RU"/>
        </w:rPr>
      </w:pPr>
      <w:hyperlink w:anchor="_Toc398167698" w:history="1">
        <w:r w:rsidRPr="00C07B8D">
          <w:rPr>
            <w:rStyle w:val="a7"/>
            <w:rFonts w:ascii="Times New Roman" w:hAnsi="Times New Roman" w:cs="Times New Roman"/>
            <w:noProof/>
            <w:kern w:val="28"/>
            <w:szCs w:val="24"/>
            <w:lang w:eastAsia="ru-RU"/>
          </w:rPr>
          <w:t>Список литературы</w:t>
        </w:r>
        <w:r w:rsidRPr="00C07B8D">
          <w:rPr>
            <w:rFonts w:ascii="Times New Roman" w:hAnsi="Times New Roman" w:cs="Times New Roman"/>
            <w:noProof/>
            <w:webHidden/>
            <w:szCs w:val="24"/>
          </w:rPr>
          <w:tab/>
        </w:r>
        <w:r w:rsidRPr="00C07B8D">
          <w:rPr>
            <w:rFonts w:ascii="Times New Roman" w:hAnsi="Times New Roman" w:cs="Times New Roman"/>
            <w:noProof/>
            <w:webHidden/>
            <w:szCs w:val="24"/>
          </w:rPr>
          <w:fldChar w:fldCharType="begin"/>
        </w:r>
        <w:r w:rsidRPr="00C07B8D">
          <w:rPr>
            <w:rFonts w:ascii="Times New Roman" w:hAnsi="Times New Roman" w:cs="Times New Roman"/>
            <w:noProof/>
            <w:webHidden/>
            <w:szCs w:val="24"/>
          </w:rPr>
          <w:instrText xml:space="preserve"> PAGEREF _Toc398167698 \h </w:instrText>
        </w:r>
        <w:r w:rsidRPr="00C07B8D">
          <w:rPr>
            <w:rFonts w:ascii="Times New Roman" w:hAnsi="Times New Roman" w:cs="Times New Roman"/>
            <w:noProof/>
            <w:szCs w:val="24"/>
          </w:rPr>
        </w:r>
        <w:r w:rsidRPr="00C07B8D">
          <w:rPr>
            <w:rFonts w:ascii="Times New Roman" w:hAnsi="Times New Roman" w:cs="Times New Roman"/>
            <w:noProof/>
            <w:webHidden/>
            <w:szCs w:val="24"/>
          </w:rPr>
          <w:fldChar w:fldCharType="separate"/>
        </w:r>
        <w:r w:rsidR="00EE02D3">
          <w:rPr>
            <w:rFonts w:ascii="Times New Roman" w:hAnsi="Times New Roman" w:cs="Times New Roman"/>
            <w:noProof/>
            <w:webHidden/>
            <w:szCs w:val="24"/>
          </w:rPr>
          <w:t>27</w:t>
        </w:r>
        <w:r w:rsidRPr="00C07B8D">
          <w:rPr>
            <w:rFonts w:ascii="Times New Roman" w:hAnsi="Times New Roman" w:cs="Times New Roman"/>
            <w:noProof/>
            <w:webHidden/>
            <w:szCs w:val="24"/>
          </w:rPr>
          <w:fldChar w:fldCharType="end"/>
        </w:r>
      </w:hyperlink>
    </w:p>
    <w:p w:rsidR="0084024F" w:rsidRPr="00C07B8D" w:rsidRDefault="00C07B8D" w:rsidP="00C07B8D">
      <w:pPr>
        <w:tabs>
          <w:tab w:val="left" w:pos="9072"/>
          <w:tab w:val="left" w:pos="9214"/>
        </w:tabs>
        <w:spacing w:line="360" w:lineRule="auto"/>
        <w:ind w:right="566" w:firstLine="708"/>
        <w:jc w:val="right"/>
        <w:rPr>
          <w:rFonts w:ascii="Times New Roman" w:eastAsia="MS Mincho" w:hAnsi="Times New Roman" w:cs="Times New Roman"/>
          <w:b/>
          <w:szCs w:val="24"/>
          <w:lang w:eastAsia="ja-JP"/>
        </w:rPr>
      </w:pPr>
      <w:r w:rsidRPr="00C07B8D">
        <w:rPr>
          <w:rFonts w:ascii="Times New Roman" w:eastAsia="MS Mincho" w:hAnsi="Times New Roman" w:cs="Times New Roman"/>
          <w:b/>
          <w:szCs w:val="24"/>
          <w:lang w:eastAsia="ja-JP"/>
        </w:rPr>
        <w:fldChar w:fldCharType="end"/>
      </w:r>
    </w:p>
    <w:p w:rsidR="0084024F" w:rsidRPr="00C07B8D" w:rsidRDefault="0084024F" w:rsidP="00C07B8D">
      <w:pPr>
        <w:spacing w:line="360" w:lineRule="auto"/>
        <w:ind w:firstLine="708"/>
        <w:jc w:val="right"/>
        <w:rPr>
          <w:rFonts w:ascii="Times New Roman" w:eastAsia="MS Mincho" w:hAnsi="Times New Roman" w:cs="Times New Roman"/>
          <w:b/>
          <w:szCs w:val="24"/>
          <w:lang w:eastAsia="ja-JP"/>
        </w:rPr>
      </w:pPr>
    </w:p>
    <w:p w:rsidR="00757881" w:rsidRPr="00C07B8D" w:rsidRDefault="00701482" w:rsidP="00C07B8D">
      <w:pPr>
        <w:pStyle w:val="2"/>
        <w:spacing w:line="36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C07B8D">
        <w:rPr>
          <w:rFonts w:ascii="Times New Roman" w:eastAsia="MS Mincho" w:hAnsi="Times New Roman"/>
          <w:sz w:val="24"/>
          <w:szCs w:val="24"/>
          <w:lang w:eastAsia="ja-JP"/>
        </w:rPr>
        <w:br w:type="page"/>
      </w:r>
      <w:bookmarkStart w:id="0" w:name="_Toc398167690"/>
      <w:r w:rsidR="00757881" w:rsidRPr="00C07B8D">
        <w:rPr>
          <w:rFonts w:ascii="Times New Roman" w:eastAsia="MS Mincho" w:hAnsi="Times New Roman"/>
          <w:sz w:val="24"/>
          <w:szCs w:val="24"/>
          <w:lang w:eastAsia="ja-JP"/>
        </w:rPr>
        <w:lastRenderedPageBreak/>
        <w:t>Введение</w:t>
      </w:r>
      <w:bookmarkEnd w:id="0"/>
    </w:p>
    <w:p w:rsidR="007B2FEF" w:rsidRPr="00C07B8D" w:rsidRDefault="00161F54" w:rsidP="00C07B8D">
      <w:pPr>
        <w:spacing w:line="360" w:lineRule="auto"/>
        <w:ind w:firstLine="708"/>
        <w:rPr>
          <w:rFonts w:ascii="Times New Roman" w:eastAsia="MS Mincho" w:hAnsi="Times New Roman" w:cs="Times New Roman"/>
          <w:szCs w:val="24"/>
          <w:lang w:eastAsia="ja-JP"/>
        </w:rPr>
      </w:pPr>
      <w:r w:rsidRPr="00C07B8D">
        <w:rPr>
          <w:rFonts w:ascii="Times New Roman" w:eastAsia="MS Mincho" w:hAnsi="Times New Roman" w:cs="Times New Roman"/>
          <w:szCs w:val="24"/>
          <w:lang w:eastAsia="ja-JP"/>
        </w:rPr>
        <w:t>М</w:t>
      </w:r>
      <w:r w:rsidR="00CF6A0B" w:rsidRPr="00C07B8D">
        <w:rPr>
          <w:rFonts w:ascii="Times New Roman" w:eastAsia="MS Mincho" w:hAnsi="Times New Roman" w:cs="Times New Roman"/>
          <w:szCs w:val="24"/>
          <w:lang w:eastAsia="ja-JP"/>
        </w:rPr>
        <w:t>одель школьной службы примирения</w:t>
      </w:r>
      <w:r w:rsidR="00C328DA" w:rsidRPr="00C07B8D">
        <w:rPr>
          <w:rFonts w:ascii="Times New Roman" w:eastAsia="MS Mincho" w:hAnsi="Times New Roman" w:cs="Times New Roman"/>
          <w:szCs w:val="24"/>
          <w:lang w:eastAsia="ja-JP"/>
        </w:rPr>
        <w:t xml:space="preserve"> [</w:t>
      </w:r>
      <w:r w:rsidR="00AD4A10" w:rsidRPr="00C07B8D">
        <w:rPr>
          <w:rFonts w:ascii="Times New Roman" w:eastAsia="MS Mincho" w:hAnsi="Times New Roman" w:cs="Times New Roman"/>
          <w:szCs w:val="24"/>
          <w:lang w:eastAsia="ja-JP"/>
        </w:rPr>
        <w:t>3</w:t>
      </w:r>
      <w:r w:rsidR="00C328DA" w:rsidRPr="00C07B8D">
        <w:rPr>
          <w:rFonts w:ascii="Times New Roman" w:eastAsia="MS Mincho" w:hAnsi="Times New Roman" w:cs="Times New Roman"/>
          <w:szCs w:val="24"/>
          <w:lang w:eastAsia="ja-JP"/>
        </w:rPr>
        <w:t xml:space="preserve">] </w:t>
      </w:r>
      <w:r w:rsidR="00CF6A0B" w:rsidRPr="00C07B8D">
        <w:rPr>
          <w:rFonts w:ascii="Times New Roman" w:eastAsia="MS Mincho" w:hAnsi="Times New Roman" w:cs="Times New Roman"/>
          <w:szCs w:val="24"/>
          <w:lang w:eastAsia="ja-JP"/>
        </w:rPr>
        <w:t xml:space="preserve">разработана межрегиональным </w:t>
      </w:r>
      <w:r w:rsidR="00065D65" w:rsidRPr="00C07B8D">
        <w:rPr>
          <w:rFonts w:ascii="Times New Roman" w:eastAsia="MS Mincho" w:hAnsi="Times New Roman" w:cs="Times New Roman"/>
          <w:szCs w:val="24"/>
          <w:lang w:eastAsia="ja-JP"/>
        </w:rPr>
        <w:t>О</w:t>
      </w:r>
      <w:r w:rsidR="00CF6A0B" w:rsidRPr="00C07B8D">
        <w:rPr>
          <w:rFonts w:ascii="Times New Roman" w:eastAsia="MS Mincho" w:hAnsi="Times New Roman" w:cs="Times New Roman"/>
          <w:szCs w:val="24"/>
          <w:lang w:eastAsia="ja-JP"/>
        </w:rPr>
        <w:t>бщес</w:t>
      </w:r>
      <w:r w:rsidR="00CF6A0B" w:rsidRPr="00C07B8D">
        <w:rPr>
          <w:rFonts w:ascii="Times New Roman" w:eastAsia="MS Mincho" w:hAnsi="Times New Roman" w:cs="Times New Roman"/>
          <w:szCs w:val="24"/>
          <w:lang w:eastAsia="ja-JP"/>
        </w:rPr>
        <w:t>т</w:t>
      </w:r>
      <w:r w:rsidR="00CF6A0B" w:rsidRPr="00C07B8D">
        <w:rPr>
          <w:rFonts w:ascii="Times New Roman" w:eastAsia="MS Mincho" w:hAnsi="Times New Roman" w:cs="Times New Roman"/>
          <w:szCs w:val="24"/>
          <w:lang w:eastAsia="ja-JP"/>
        </w:rPr>
        <w:t xml:space="preserve">венным </w:t>
      </w:r>
      <w:r w:rsidR="00065D65" w:rsidRPr="00C07B8D">
        <w:rPr>
          <w:rFonts w:ascii="Times New Roman" w:eastAsia="MS Mincho" w:hAnsi="Times New Roman" w:cs="Times New Roman"/>
          <w:szCs w:val="24"/>
          <w:lang w:eastAsia="ja-JP"/>
        </w:rPr>
        <w:t>Ц</w:t>
      </w:r>
      <w:r w:rsidR="00CF6A0B" w:rsidRPr="00C07B8D">
        <w:rPr>
          <w:rFonts w:ascii="Times New Roman" w:eastAsia="MS Mincho" w:hAnsi="Times New Roman" w:cs="Times New Roman"/>
          <w:szCs w:val="24"/>
          <w:lang w:eastAsia="ja-JP"/>
        </w:rPr>
        <w:t>ентром "Судебно-правовая реформа"</w:t>
      </w:r>
      <w:r w:rsidR="00AD4A10" w:rsidRPr="00C07B8D">
        <w:rPr>
          <w:rFonts w:ascii="Times New Roman" w:eastAsia="MS Mincho" w:hAnsi="Times New Roman" w:cs="Times New Roman"/>
          <w:szCs w:val="24"/>
          <w:lang w:eastAsia="ja-JP"/>
        </w:rPr>
        <w:t>[4]</w:t>
      </w:r>
      <w:r w:rsidR="00065D65" w:rsidRPr="00C07B8D">
        <w:rPr>
          <w:rFonts w:ascii="Times New Roman" w:eastAsia="MS Mincho" w:hAnsi="Times New Roman" w:cs="Times New Roman"/>
          <w:szCs w:val="24"/>
          <w:lang w:eastAsia="ja-JP"/>
        </w:rPr>
        <w:t>.</w:t>
      </w:r>
      <w:r w:rsidR="00253572" w:rsidRPr="00C07B8D">
        <w:rPr>
          <w:rFonts w:ascii="Times New Roman" w:eastAsia="MS Mincho" w:hAnsi="Times New Roman" w:cs="Times New Roman"/>
          <w:szCs w:val="24"/>
          <w:lang w:eastAsia="ja-JP"/>
        </w:rPr>
        <w:t xml:space="preserve"> </w:t>
      </w:r>
      <w:r w:rsidR="007B2FEF" w:rsidRPr="00C07B8D">
        <w:rPr>
          <w:rFonts w:ascii="Times New Roman" w:eastAsia="MS Mincho" w:hAnsi="Times New Roman" w:cs="Times New Roman"/>
          <w:szCs w:val="24"/>
          <w:lang w:eastAsia="ja-JP"/>
        </w:rPr>
        <w:t>По данным</w:t>
      </w:r>
      <w:r w:rsidR="00E7781C" w:rsidRPr="00C07B8D">
        <w:rPr>
          <w:rFonts w:ascii="Times New Roman" w:eastAsia="MS Mincho" w:hAnsi="Times New Roman" w:cs="Times New Roman"/>
          <w:szCs w:val="24"/>
          <w:lang w:eastAsia="ja-JP"/>
        </w:rPr>
        <w:t xml:space="preserve"> ежегодного</w:t>
      </w:r>
      <w:r w:rsidR="007B2FEF" w:rsidRPr="00C07B8D">
        <w:rPr>
          <w:rFonts w:ascii="Times New Roman" w:eastAsia="MS Mincho" w:hAnsi="Times New Roman" w:cs="Times New Roman"/>
          <w:szCs w:val="24"/>
          <w:lang w:eastAsia="ja-JP"/>
        </w:rPr>
        <w:t xml:space="preserve"> монитори</w:t>
      </w:r>
      <w:r w:rsidR="007B2FEF" w:rsidRPr="00C07B8D">
        <w:rPr>
          <w:rFonts w:ascii="Times New Roman" w:eastAsia="MS Mincho" w:hAnsi="Times New Roman" w:cs="Times New Roman"/>
          <w:szCs w:val="24"/>
          <w:lang w:eastAsia="ja-JP"/>
        </w:rPr>
        <w:t>н</w:t>
      </w:r>
      <w:r w:rsidR="007B2FEF" w:rsidRPr="00C07B8D">
        <w:rPr>
          <w:rFonts w:ascii="Times New Roman" w:eastAsia="MS Mincho" w:hAnsi="Times New Roman" w:cs="Times New Roman"/>
          <w:szCs w:val="24"/>
          <w:lang w:eastAsia="ja-JP"/>
        </w:rPr>
        <w:t>га</w:t>
      </w:r>
      <w:r w:rsidR="00AD4A10" w:rsidRPr="00C07B8D">
        <w:rPr>
          <w:rFonts w:ascii="Times New Roman" w:eastAsia="MS Mincho" w:hAnsi="Times New Roman" w:cs="Times New Roman"/>
          <w:szCs w:val="24"/>
          <w:lang w:eastAsia="ja-JP"/>
        </w:rPr>
        <w:t>[6]</w:t>
      </w:r>
      <w:r w:rsidR="007B2FEF" w:rsidRPr="00C07B8D">
        <w:rPr>
          <w:rFonts w:ascii="Times New Roman" w:eastAsia="MS Mincho" w:hAnsi="Times New Roman" w:cs="Times New Roman"/>
          <w:szCs w:val="24"/>
          <w:lang w:eastAsia="ja-JP"/>
        </w:rPr>
        <w:t>, пров</w:t>
      </w:r>
      <w:r w:rsidR="00E7781C" w:rsidRPr="00C07B8D">
        <w:rPr>
          <w:rFonts w:ascii="Times New Roman" w:eastAsia="MS Mincho" w:hAnsi="Times New Roman" w:cs="Times New Roman"/>
          <w:szCs w:val="24"/>
          <w:lang w:eastAsia="ja-JP"/>
        </w:rPr>
        <w:t>одимого</w:t>
      </w:r>
      <w:r w:rsidR="007B2FEF" w:rsidRPr="00C07B8D">
        <w:rPr>
          <w:rFonts w:ascii="Times New Roman" w:eastAsia="MS Mincho" w:hAnsi="Times New Roman" w:cs="Times New Roman"/>
          <w:szCs w:val="24"/>
          <w:lang w:eastAsia="ja-JP"/>
        </w:rPr>
        <w:t xml:space="preserve"> Всероссийской ассоциацией восстанов</w:t>
      </w:r>
      <w:r w:rsidR="007B2FEF" w:rsidRPr="00C07B8D">
        <w:rPr>
          <w:rFonts w:ascii="Times New Roman" w:eastAsia="MS Mincho" w:hAnsi="Times New Roman" w:cs="Times New Roman"/>
          <w:szCs w:val="24"/>
          <w:lang w:eastAsia="ja-JP"/>
        </w:rPr>
        <w:t>и</w:t>
      </w:r>
      <w:r w:rsidR="007B2FEF" w:rsidRPr="00C07B8D">
        <w:rPr>
          <w:rFonts w:ascii="Times New Roman" w:eastAsia="MS Mincho" w:hAnsi="Times New Roman" w:cs="Times New Roman"/>
          <w:szCs w:val="24"/>
          <w:lang w:eastAsia="ja-JP"/>
        </w:rPr>
        <w:t>тельной медиации, на 201</w:t>
      </w:r>
      <w:r w:rsidR="00C76E3D" w:rsidRPr="00C07B8D">
        <w:rPr>
          <w:rFonts w:ascii="Times New Roman" w:eastAsia="MS Mincho" w:hAnsi="Times New Roman" w:cs="Times New Roman"/>
          <w:szCs w:val="24"/>
          <w:lang w:eastAsia="ja-JP"/>
        </w:rPr>
        <w:t>2</w:t>
      </w:r>
      <w:r w:rsidR="007B2FEF" w:rsidRPr="00C07B8D">
        <w:rPr>
          <w:rFonts w:ascii="Times New Roman" w:eastAsia="MS Mincho" w:hAnsi="Times New Roman" w:cs="Times New Roman"/>
          <w:szCs w:val="24"/>
          <w:lang w:eastAsia="ja-JP"/>
        </w:rPr>
        <w:t xml:space="preserve"> год </w:t>
      </w:r>
      <w:r w:rsidR="00C76E3D" w:rsidRPr="00C07B8D">
        <w:rPr>
          <w:rFonts w:ascii="Times New Roman" w:eastAsia="MS Mincho" w:hAnsi="Times New Roman" w:cs="Times New Roman"/>
          <w:szCs w:val="24"/>
          <w:lang w:eastAsia="ja-JP"/>
        </w:rPr>
        <w:t>в 1</w:t>
      </w:r>
      <w:r w:rsidR="00E7781C" w:rsidRPr="00C07B8D">
        <w:rPr>
          <w:rFonts w:ascii="Times New Roman" w:eastAsia="MS Mincho" w:hAnsi="Times New Roman" w:cs="Times New Roman"/>
          <w:szCs w:val="24"/>
          <w:lang w:eastAsia="ja-JP"/>
        </w:rPr>
        <w:t>5</w:t>
      </w:r>
      <w:r w:rsidR="00C76E3D" w:rsidRPr="00C07B8D">
        <w:rPr>
          <w:rFonts w:ascii="Times New Roman" w:eastAsia="MS Mincho" w:hAnsi="Times New Roman" w:cs="Times New Roman"/>
          <w:szCs w:val="24"/>
          <w:lang w:eastAsia="ja-JP"/>
        </w:rPr>
        <w:t xml:space="preserve"> территориях действуют 748 школьных и 77 территориальных служб примирения. За 2012 год ими в ходе разных восстановительных программ было разрешено около пяти т</w:t>
      </w:r>
      <w:r w:rsidR="00C76E3D" w:rsidRPr="00C07B8D">
        <w:rPr>
          <w:rFonts w:ascii="Times New Roman" w:eastAsia="MS Mincho" w:hAnsi="Times New Roman" w:cs="Times New Roman"/>
          <w:szCs w:val="24"/>
          <w:lang w:eastAsia="ja-JP"/>
        </w:rPr>
        <w:t>ы</w:t>
      </w:r>
      <w:r w:rsidR="00C76E3D" w:rsidRPr="00C07B8D">
        <w:rPr>
          <w:rFonts w:ascii="Times New Roman" w:eastAsia="MS Mincho" w:hAnsi="Times New Roman" w:cs="Times New Roman"/>
          <w:szCs w:val="24"/>
          <w:lang w:eastAsia="ja-JP"/>
        </w:rPr>
        <w:t>сяч конфликтных и криминальных ситуаций, в которых участв</w:t>
      </w:r>
      <w:r w:rsidR="00C76E3D" w:rsidRPr="00C07B8D">
        <w:rPr>
          <w:rFonts w:ascii="Times New Roman" w:eastAsia="MS Mincho" w:hAnsi="Times New Roman" w:cs="Times New Roman"/>
          <w:szCs w:val="24"/>
          <w:lang w:eastAsia="ja-JP"/>
        </w:rPr>
        <w:t>о</w:t>
      </w:r>
      <w:r w:rsidR="00C76E3D" w:rsidRPr="00C07B8D">
        <w:rPr>
          <w:rFonts w:ascii="Times New Roman" w:eastAsia="MS Mincho" w:hAnsi="Times New Roman" w:cs="Times New Roman"/>
          <w:szCs w:val="24"/>
          <w:lang w:eastAsia="ja-JP"/>
        </w:rPr>
        <w:t xml:space="preserve">вали более семнадцати тысяч человек, находящихся в конфликте. </w:t>
      </w:r>
    </w:p>
    <w:p w:rsidR="00FC3C75" w:rsidRPr="00C07B8D" w:rsidRDefault="007B2FEF" w:rsidP="00C07B8D">
      <w:pPr>
        <w:spacing w:after="200" w:line="360" w:lineRule="auto"/>
        <w:ind w:firstLine="708"/>
        <w:rPr>
          <w:rFonts w:ascii="Times New Roman" w:eastAsia="Times New Roman" w:hAnsi="Times New Roman" w:cs="Times New Roman"/>
          <w:kern w:val="28"/>
          <w:szCs w:val="24"/>
          <w:lang w:eastAsia="ru-RU"/>
        </w:rPr>
      </w:pPr>
      <w:r w:rsidRPr="00C07B8D">
        <w:rPr>
          <w:rFonts w:ascii="Times New Roman" w:eastAsia="Times New Roman" w:hAnsi="Times New Roman" w:cs="Times New Roman"/>
          <w:kern w:val="28"/>
          <w:szCs w:val="24"/>
          <w:lang w:eastAsia="ru-RU"/>
        </w:rPr>
        <w:t xml:space="preserve">Основой работы служб примирения является </w:t>
      </w:r>
      <w:r w:rsidRPr="00C07B8D">
        <w:rPr>
          <w:rFonts w:ascii="Times New Roman" w:eastAsia="Times New Roman" w:hAnsi="Times New Roman" w:cs="Times New Roman"/>
          <w:i/>
          <w:kern w:val="28"/>
          <w:szCs w:val="24"/>
          <w:lang w:eastAsia="ru-RU"/>
        </w:rPr>
        <w:t>восстановительная медиация.</w:t>
      </w:r>
      <w:r w:rsidRPr="00C07B8D">
        <w:rPr>
          <w:rFonts w:ascii="Times New Roman" w:eastAsia="Times New Roman" w:hAnsi="Times New Roman" w:cs="Times New Roman"/>
          <w:kern w:val="28"/>
          <w:szCs w:val="24"/>
          <w:lang w:eastAsia="ru-RU"/>
        </w:rPr>
        <w:t xml:space="preserve"> </w:t>
      </w:r>
      <w:r w:rsidR="00FC3C75" w:rsidRPr="00C07B8D">
        <w:rPr>
          <w:rFonts w:ascii="Times New Roman" w:eastAsia="Times New Roman" w:hAnsi="Times New Roman" w:cs="Times New Roman"/>
          <w:kern w:val="28"/>
          <w:szCs w:val="24"/>
          <w:lang w:eastAsia="ru-RU"/>
        </w:rPr>
        <w:t>Под медиацией обычно понимается процесс, в рамках которого участники с помощью беспр</w:t>
      </w:r>
      <w:r w:rsidR="00FC3C75" w:rsidRPr="00C07B8D">
        <w:rPr>
          <w:rFonts w:ascii="Times New Roman" w:eastAsia="Times New Roman" w:hAnsi="Times New Roman" w:cs="Times New Roman"/>
          <w:kern w:val="28"/>
          <w:szCs w:val="24"/>
          <w:lang w:eastAsia="ru-RU"/>
        </w:rPr>
        <w:t>и</w:t>
      </w:r>
      <w:r w:rsidR="00FC3C75" w:rsidRPr="00C07B8D">
        <w:rPr>
          <w:rFonts w:ascii="Times New Roman" w:eastAsia="Times New Roman" w:hAnsi="Times New Roman" w:cs="Times New Roman"/>
          <w:kern w:val="28"/>
          <w:szCs w:val="24"/>
          <w:lang w:eastAsia="ru-RU"/>
        </w:rPr>
        <w:t>страстной третьей стороны (медиатора) разрешают конфликт. Восстановительная меди</w:t>
      </w:r>
      <w:r w:rsidR="00FC3C75" w:rsidRPr="00C07B8D">
        <w:rPr>
          <w:rFonts w:ascii="Times New Roman" w:eastAsia="Times New Roman" w:hAnsi="Times New Roman" w:cs="Times New Roman"/>
          <w:kern w:val="28"/>
          <w:szCs w:val="24"/>
          <w:lang w:eastAsia="ru-RU"/>
        </w:rPr>
        <w:t>а</w:t>
      </w:r>
      <w:r w:rsidR="00FC3C75" w:rsidRPr="00C07B8D">
        <w:rPr>
          <w:rFonts w:ascii="Times New Roman" w:eastAsia="Times New Roman" w:hAnsi="Times New Roman" w:cs="Times New Roman"/>
          <w:kern w:val="28"/>
          <w:szCs w:val="24"/>
          <w:lang w:eastAsia="ru-RU"/>
        </w:rPr>
        <w:t>ция – это процесс, в котором медиатор создает условия для восстановления способности людей понимать друг друга и договариваться о приемлемых для них вариантах разреш</w:t>
      </w:r>
      <w:r w:rsidR="00FC3C75" w:rsidRPr="00C07B8D">
        <w:rPr>
          <w:rFonts w:ascii="Times New Roman" w:eastAsia="Times New Roman" w:hAnsi="Times New Roman" w:cs="Times New Roman"/>
          <w:kern w:val="28"/>
          <w:szCs w:val="24"/>
          <w:lang w:eastAsia="ru-RU"/>
        </w:rPr>
        <w:t>е</w:t>
      </w:r>
      <w:r w:rsidR="00FC3C75" w:rsidRPr="00C07B8D">
        <w:rPr>
          <w:rFonts w:ascii="Times New Roman" w:eastAsia="Times New Roman" w:hAnsi="Times New Roman" w:cs="Times New Roman"/>
          <w:kern w:val="28"/>
          <w:szCs w:val="24"/>
          <w:lang w:eastAsia="ru-RU"/>
        </w:rPr>
        <w:t>ния проблем (при необходимости - о заглаживании причиненного вреда), возникших в р</w:t>
      </w:r>
      <w:r w:rsidR="00FC3C75" w:rsidRPr="00C07B8D">
        <w:rPr>
          <w:rFonts w:ascii="Times New Roman" w:eastAsia="Times New Roman" w:hAnsi="Times New Roman" w:cs="Times New Roman"/>
          <w:kern w:val="28"/>
          <w:szCs w:val="24"/>
          <w:lang w:eastAsia="ru-RU"/>
        </w:rPr>
        <w:t>е</w:t>
      </w:r>
      <w:r w:rsidR="00FC3C75" w:rsidRPr="00C07B8D">
        <w:rPr>
          <w:rFonts w:ascii="Times New Roman" w:eastAsia="Times New Roman" w:hAnsi="Times New Roman" w:cs="Times New Roman"/>
          <w:kern w:val="28"/>
          <w:szCs w:val="24"/>
          <w:lang w:eastAsia="ru-RU"/>
        </w:rPr>
        <w:t>зультате конфликтных или криминальных ситуаций. В ходе восстановительной медиации важно, чтобы стороны имели возможность освободиться от негативных состояний и о</w:t>
      </w:r>
      <w:r w:rsidR="00FC3C75" w:rsidRPr="00C07B8D">
        <w:rPr>
          <w:rFonts w:ascii="Times New Roman" w:eastAsia="Times New Roman" w:hAnsi="Times New Roman" w:cs="Times New Roman"/>
          <w:kern w:val="28"/>
          <w:szCs w:val="24"/>
          <w:lang w:eastAsia="ru-RU"/>
        </w:rPr>
        <w:t>б</w:t>
      </w:r>
      <w:r w:rsidR="00FC3C75" w:rsidRPr="00C07B8D">
        <w:rPr>
          <w:rFonts w:ascii="Times New Roman" w:eastAsia="Times New Roman" w:hAnsi="Times New Roman" w:cs="Times New Roman"/>
          <w:kern w:val="28"/>
          <w:szCs w:val="24"/>
          <w:lang w:eastAsia="ru-RU"/>
        </w:rPr>
        <w:t>рести ресурс для совместного поиска выхода из ситуации. Восстановительная медиация включает предварительные встречи медиатора с каждой из сторон по отдельности и о</w:t>
      </w:r>
      <w:r w:rsidR="00FC3C75" w:rsidRPr="00C07B8D">
        <w:rPr>
          <w:rFonts w:ascii="Times New Roman" w:eastAsia="Times New Roman" w:hAnsi="Times New Roman" w:cs="Times New Roman"/>
          <w:kern w:val="28"/>
          <w:szCs w:val="24"/>
          <w:lang w:eastAsia="ru-RU"/>
        </w:rPr>
        <w:t>б</w:t>
      </w:r>
      <w:r w:rsidR="00FC3C75" w:rsidRPr="00C07B8D">
        <w:rPr>
          <w:rFonts w:ascii="Times New Roman" w:eastAsia="Times New Roman" w:hAnsi="Times New Roman" w:cs="Times New Roman"/>
          <w:kern w:val="28"/>
          <w:szCs w:val="24"/>
          <w:lang w:eastAsia="ru-RU"/>
        </w:rPr>
        <w:t>щую встречу сторон с участием медиат</w:t>
      </w:r>
      <w:r w:rsidR="00FC3C75" w:rsidRPr="00C07B8D">
        <w:rPr>
          <w:rFonts w:ascii="Times New Roman" w:eastAsia="Times New Roman" w:hAnsi="Times New Roman" w:cs="Times New Roman"/>
          <w:kern w:val="28"/>
          <w:szCs w:val="24"/>
          <w:lang w:eastAsia="ru-RU"/>
        </w:rPr>
        <w:t>о</w:t>
      </w:r>
      <w:r w:rsidR="00FC3C75" w:rsidRPr="00C07B8D">
        <w:rPr>
          <w:rFonts w:ascii="Times New Roman" w:eastAsia="Times New Roman" w:hAnsi="Times New Roman" w:cs="Times New Roman"/>
          <w:kern w:val="28"/>
          <w:szCs w:val="24"/>
          <w:lang w:eastAsia="ru-RU"/>
        </w:rPr>
        <w:t xml:space="preserve">ра. </w:t>
      </w:r>
    </w:p>
    <w:p w:rsidR="00FC3C75" w:rsidRPr="00C07B8D" w:rsidRDefault="00FC3C75" w:rsidP="00C07B8D">
      <w:pPr>
        <w:widowControl w:val="0"/>
        <w:overflowPunct w:val="0"/>
        <w:adjustRightInd w:val="0"/>
        <w:spacing w:line="360" w:lineRule="auto"/>
        <w:ind w:firstLine="567"/>
        <w:rPr>
          <w:rFonts w:ascii="Times New Roman" w:eastAsia="Times New Roman" w:hAnsi="Times New Roman" w:cs="Times New Roman"/>
          <w:kern w:val="28"/>
          <w:szCs w:val="24"/>
          <w:lang w:eastAsia="ru-RU"/>
        </w:rPr>
      </w:pPr>
      <w:r w:rsidRPr="00C07B8D">
        <w:rPr>
          <w:rFonts w:ascii="Times New Roman" w:eastAsia="Times New Roman" w:hAnsi="Times New Roman" w:cs="Times New Roman"/>
          <w:kern w:val="28"/>
          <w:szCs w:val="24"/>
          <w:lang w:eastAsia="ru-RU"/>
        </w:rPr>
        <w:t>Основой восстановительной медиации является организация диалога между стор</w:t>
      </w:r>
      <w:r w:rsidRPr="00C07B8D">
        <w:rPr>
          <w:rFonts w:ascii="Times New Roman" w:eastAsia="Times New Roman" w:hAnsi="Times New Roman" w:cs="Times New Roman"/>
          <w:kern w:val="28"/>
          <w:szCs w:val="24"/>
          <w:lang w:eastAsia="ru-RU"/>
        </w:rPr>
        <w:t>о</w:t>
      </w:r>
      <w:r w:rsidRPr="00C07B8D">
        <w:rPr>
          <w:rFonts w:ascii="Times New Roman" w:eastAsia="Times New Roman" w:hAnsi="Times New Roman" w:cs="Times New Roman"/>
          <w:kern w:val="28"/>
          <w:szCs w:val="24"/>
          <w:lang w:eastAsia="ru-RU"/>
        </w:rPr>
        <w:t>нами, который дает возможность сторонам лучше узнать и понять друг друга. Диалог сп</w:t>
      </w:r>
      <w:r w:rsidRPr="00C07B8D">
        <w:rPr>
          <w:rFonts w:ascii="Times New Roman" w:eastAsia="Times New Roman" w:hAnsi="Times New Roman" w:cs="Times New Roman"/>
          <w:kern w:val="28"/>
          <w:szCs w:val="24"/>
          <w:lang w:eastAsia="ru-RU"/>
        </w:rPr>
        <w:t>о</w:t>
      </w:r>
      <w:r w:rsidRPr="00C07B8D">
        <w:rPr>
          <w:rFonts w:ascii="Times New Roman" w:eastAsia="Times New Roman" w:hAnsi="Times New Roman" w:cs="Times New Roman"/>
          <w:kern w:val="28"/>
          <w:szCs w:val="24"/>
          <w:lang w:eastAsia="ru-RU"/>
        </w:rPr>
        <w:t>собствует изменению отношений: от отношений конфронтации, предубеждений, подозр</w:t>
      </w:r>
      <w:r w:rsidRPr="00C07B8D">
        <w:rPr>
          <w:rFonts w:ascii="Times New Roman" w:eastAsia="Times New Roman" w:hAnsi="Times New Roman" w:cs="Times New Roman"/>
          <w:kern w:val="28"/>
          <w:szCs w:val="24"/>
          <w:lang w:eastAsia="ru-RU"/>
        </w:rPr>
        <w:t>и</w:t>
      </w:r>
      <w:r w:rsidRPr="00C07B8D">
        <w:rPr>
          <w:rFonts w:ascii="Times New Roman" w:eastAsia="Times New Roman" w:hAnsi="Times New Roman" w:cs="Times New Roman"/>
          <w:kern w:val="28"/>
          <w:szCs w:val="24"/>
          <w:lang w:eastAsia="ru-RU"/>
        </w:rPr>
        <w:t>тельности, агрессивности к позитивным взаимоотношениям. Медиатор помогает выразить и услышать точки зрения, мнения, чувства сторон, что формирует пространство взаим</w:t>
      </w:r>
      <w:r w:rsidRPr="00C07B8D">
        <w:rPr>
          <w:rFonts w:ascii="Times New Roman" w:eastAsia="Times New Roman" w:hAnsi="Times New Roman" w:cs="Times New Roman"/>
          <w:kern w:val="28"/>
          <w:szCs w:val="24"/>
          <w:lang w:eastAsia="ru-RU"/>
        </w:rPr>
        <w:t>о</w:t>
      </w:r>
      <w:r w:rsidRPr="00C07B8D">
        <w:rPr>
          <w:rFonts w:ascii="Times New Roman" w:eastAsia="Times New Roman" w:hAnsi="Times New Roman" w:cs="Times New Roman"/>
          <w:kern w:val="28"/>
          <w:szCs w:val="24"/>
          <w:lang w:eastAsia="ru-RU"/>
        </w:rPr>
        <w:t xml:space="preserve">понимания. </w:t>
      </w:r>
    </w:p>
    <w:p w:rsidR="00FC3C75" w:rsidRPr="00C07B8D" w:rsidRDefault="00FC3C75" w:rsidP="00C07B8D">
      <w:pPr>
        <w:widowControl w:val="0"/>
        <w:overflowPunct w:val="0"/>
        <w:adjustRightInd w:val="0"/>
        <w:spacing w:line="360" w:lineRule="auto"/>
        <w:ind w:firstLine="567"/>
        <w:rPr>
          <w:rFonts w:ascii="Times New Roman" w:eastAsia="Times New Roman" w:hAnsi="Times New Roman" w:cs="Times New Roman"/>
          <w:kern w:val="28"/>
          <w:szCs w:val="24"/>
          <w:lang w:eastAsia="ru-RU"/>
        </w:rPr>
      </w:pPr>
      <w:r w:rsidRPr="00C07B8D">
        <w:rPr>
          <w:rFonts w:ascii="Times New Roman" w:eastAsia="Times New Roman" w:hAnsi="Times New Roman" w:cs="Times New Roman"/>
          <w:kern w:val="28"/>
          <w:szCs w:val="24"/>
          <w:lang w:eastAsia="ru-RU"/>
        </w:rPr>
        <w:t>Важнейшим результатом восстановительной медиации являются восстановительные действия (извинение, прощение, стремление искренне загладить причиненный вред), то есть такие действия, которые помогают исправить последствия конфликтной или крим</w:t>
      </w:r>
      <w:r w:rsidRPr="00C07B8D">
        <w:rPr>
          <w:rFonts w:ascii="Times New Roman" w:eastAsia="Times New Roman" w:hAnsi="Times New Roman" w:cs="Times New Roman"/>
          <w:kern w:val="28"/>
          <w:szCs w:val="24"/>
          <w:lang w:eastAsia="ru-RU"/>
        </w:rPr>
        <w:t>и</w:t>
      </w:r>
      <w:r w:rsidRPr="00C07B8D">
        <w:rPr>
          <w:rFonts w:ascii="Times New Roman" w:eastAsia="Times New Roman" w:hAnsi="Times New Roman" w:cs="Times New Roman"/>
          <w:kern w:val="28"/>
          <w:szCs w:val="24"/>
          <w:lang w:eastAsia="ru-RU"/>
        </w:rPr>
        <w:t>нальной ситуации.</w:t>
      </w:r>
    </w:p>
    <w:p w:rsidR="00FC3C75" w:rsidRPr="00C07B8D" w:rsidRDefault="00FC3C75" w:rsidP="00C07B8D">
      <w:pPr>
        <w:widowControl w:val="0"/>
        <w:overflowPunct w:val="0"/>
        <w:adjustRightInd w:val="0"/>
        <w:spacing w:line="360" w:lineRule="auto"/>
        <w:ind w:firstLine="567"/>
        <w:rPr>
          <w:rFonts w:ascii="Times New Roman" w:eastAsia="Times New Roman" w:hAnsi="Times New Roman" w:cs="Times New Roman"/>
          <w:i/>
          <w:kern w:val="28"/>
          <w:szCs w:val="24"/>
          <w:lang w:eastAsia="ru-RU"/>
        </w:rPr>
      </w:pPr>
      <w:r w:rsidRPr="00C07B8D">
        <w:rPr>
          <w:rFonts w:ascii="Times New Roman" w:eastAsia="Times New Roman" w:hAnsi="Times New Roman" w:cs="Times New Roman"/>
          <w:kern w:val="28"/>
          <w:szCs w:val="24"/>
          <w:lang w:eastAsia="ru-RU"/>
        </w:rPr>
        <w:t>Не менее важным результатом медиации может быть соглашение или примирител</w:t>
      </w:r>
      <w:r w:rsidRPr="00C07B8D">
        <w:rPr>
          <w:rFonts w:ascii="Times New Roman" w:eastAsia="Times New Roman" w:hAnsi="Times New Roman" w:cs="Times New Roman"/>
          <w:kern w:val="28"/>
          <w:szCs w:val="24"/>
          <w:lang w:eastAsia="ru-RU"/>
        </w:rPr>
        <w:t>ь</w:t>
      </w:r>
      <w:r w:rsidRPr="00C07B8D">
        <w:rPr>
          <w:rFonts w:ascii="Times New Roman" w:eastAsia="Times New Roman" w:hAnsi="Times New Roman" w:cs="Times New Roman"/>
          <w:kern w:val="28"/>
          <w:szCs w:val="24"/>
          <w:lang w:eastAsia="ru-RU"/>
        </w:rPr>
        <w:t>ный договор, передаваемый в орган, направивший случай на медиацию. Примирительный договор (соглашение) может учитываться данным органом при принятии решения о дал</w:t>
      </w:r>
      <w:r w:rsidRPr="00C07B8D">
        <w:rPr>
          <w:rFonts w:ascii="Times New Roman" w:eastAsia="Times New Roman" w:hAnsi="Times New Roman" w:cs="Times New Roman"/>
          <w:kern w:val="28"/>
          <w:szCs w:val="24"/>
          <w:lang w:eastAsia="ru-RU"/>
        </w:rPr>
        <w:t>ь</w:t>
      </w:r>
      <w:r w:rsidRPr="00C07B8D">
        <w:rPr>
          <w:rFonts w:ascii="Times New Roman" w:eastAsia="Times New Roman" w:hAnsi="Times New Roman" w:cs="Times New Roman"/>
          <w:kern w:val="28"/>
          <w:szCs w:val="24"/>
          <w:lang w:eastAsia="ru-RU"/>
        </w:rPr>
        <w:t>нейших действиях в отношении участников ситуации</w:t>
      </w:r>
      <w:r w:rsidRPr="00C07B8D">
        <w:rPr>
          <w:rFonts w:ascii="Times New Roman" w:eastAsia="Times New Roman" w:hAnsi="Times New Roman" w:cs="Times New Roman"/>
          <w:i/>
          <w:kern w:val="28"/>
          <w:szCs w:val="24"/>
          <w:lang w:eastAsia="ru-RU"/>
        </w:rPr>
        <w:t xml:space="preserve">. </w:t>
      </w:r>
    </w:p>
    <w:p w:rsidR="00FC3C75" w:rsidRPr="00C07B8D" w:rsidRDefault="00FC3C75" w:rsidP="00C07B8D">
      <w:pPr>
        <w:widowControl w:val="0"/>
        <w:overflowPunct w:val="0"/>
        <w:adjustRightInd w:val="0"/>
        <w:spacing w:line="360" w:lineRule="auto"/>
        <w:ind w:firstLine="567"/>
        <w:rPr>
          <w:rFonts w:ascii="Times New Roman" w:eastAsia="Times New Roman" w:hAnsi="Times New Roman" w:cs="Times New Roman"/>
          <w:kern w:val="28"/>
          <w:szCs w:val="24"/>
          <w:lang w:eastAsia="ru-RU"/>
        </w:rPr>
      </w:pPr>
      <w:r w:rsidRPr="00C07B8D">
        <w:rPr>
          <w:rFonts w:ascii="Times New Roman" w:eastAsia="Times New Roman" w:hAnsi="Times New Roman" w:cs="Times New Roman"/>
          <w:kern w:val="28"/>
          <w:szCs w:val="24"/>
          <w:lang w:eastAsia="ru-RU"/>
        </w:rPr>
        <w:lastRenderedPageBreak/>
        <w:t>Восстановительная медиация ориентирована на процесс коммуникации, она напра</w:t>
      </w:r>
      <w:r w:rsidRPr="00C07B8D">
        <w:rPr>
          <w:rFonts w:ascii="Times New Roman" w:eastAsia="Times New Roman" w:hAnsi="Times New Roman" w:cs="Times New Roman"/>
          <w:kern w:val="28"/>
          <w:szCs w:val="24"/>
          <w:lang w:eastAsia="ru-RU"/>
        </w:rPr>
        <w:t>в</w:t>
      </w:r>
      <w:r w:rsidRPr="00C07B8D">
        <w:rPr>
          <w:rFonts w:ascii="Times New Roman" w:eastAsia="Times New Roman" w:hAnsi="Times New Roman" w:cs="Times New Roman"/>
          <w:kern w:val="28"/>
          <w:szCs w:val="24"/>
          <w:lang w:eastAsia="ru-RU"/>
        </w:rPr>
        <w:t>лена, в первую очередь, на налаживание взаимопонимания, обретение способности к ди</w:t>
      </w:r>
      <w:r w:rsidRPr="00C07B8D">
        <w:rPr>
          <w:rFonts w:ascii="Times New Roman" w:eastAsia="Times New Roman" w:hAnsi="Times New Roman" w:cs="Times New Roman"/>
          <w:kern w:val="28"/>
          <w:szCs w:val="24"/>
          <w:lang w:eastAsia="ru-RU"/>
        </w:rPr>
        <w:t>а</w:t>
      </w:r>
      <w:r w:rsidRPr="00C07B8D">
        <w:rPr>
          <w:rFonts w:ascii="Times New Roman" w:eastAsia="Times New Roman" w:hAnsi="Times New Roman" w:cs="Times New Roman"/>
          <w:kern w:val="28"/>
          <w:szCs w:val="24"/>
          <w:lang w:eastAsia="ru-RU"/>
        </w:rPr>
        <w:t>логу и способности решить ситуацию. Достижение соглашения становится естественным результатом такого процесса.</w:t>
      </w:r>
    </w:p>
    <w:p w:rsidR="008C2093" w:rsidRPr="00C07B8D" w:rsidRDefault="008C2093" w:rsidP="00C07B8D">
      <w:pPr>
        <w:spacing w:after="200" w:line="360" w:lineRule="auto"/>
        <w:ind w:firstLine="0"/>
        <w:jc w:val="left"/>
        <w:rPr>
          <w:rFonts w:ascii="Times New Roman" w:hAnsi="Times New Roman" w:cs="Times New Roman"/>
          <w:b/>
          <w:szCs w:val="24"/>
          <w:lang w:eastAsia="ru-RU"/>
        </w:rPr>
      </w:pPr>
      <w:bookmarkStart w:id="1" w:name="_Toc225314504"/>
    </w:p>
    <w:p w:rsidR="008C2093" w:rsidRPr="00C07B8D" w:rsidRDefault="008C2093" w:rsidP="00C07B8D">
      <w:pPr>
        <w:widowControl w:val="0"/>
        <w:overflowPunct w:val="0"/>
        <w:adjustRightInd w:val="0"/>
        <w:spacing w:line="360" w:lineRule="auto"/>
        <w:ind w:firstLine="567"/>
        <w:rPr>
          <w:rFonts w:ascii="Times New Roman" w:eastAsia="Times New Roman" w:hAnsi="Times New Roman" w:cs="Times New Roman"/>
          <w:b/>
          <w:kern w:val="28"/>
          <w:szCs w:val="24"/>
          <w:lang w:eastAsia="ru-RU"/>
        </w:rPr>
      </w:pPr>
      <w:r w:rsidRPr="00C07B8D">
        <w:rPr>
          <w:rFonts w:ascii="Times New Roman" w:eastAsia="Times New Roman" w:hAnsi="Times New Roman" w:cs="Times New Roman"/>
          <w:b/>
          <w:kern w:val="28"/>
          <w:szCs w:val="24"/>
          <w:lang w:eastAsia="ru-RU"/>
        </w:rPr>
        <w:t xml:space="preserve">Основные принципы </w:t>
      </w:r>
      <w:r w:rsidR="001377E0" w:rsidRPr="00C07B8D">
        <w:rPr>
          <w:rFonts w:ascii="Times New Roman" w:eastAsia="Times New Roman" w:hAnsi="Times New Roman" w:cs="Times New Roman"/>
          <w:b/>
          <w:kern w:val="28"/>
          <w:szCs w:val="24"/>
          <w:lang w:eastAsia="ru-RU"/>
        </w:rPr>
        <w:t xml:space="preserve"> </w:t>
      </w:r>
      <w:r w:rsidRPr="00C07B8D">
        <w:rPr>
          <w:rFonts w:ascii="Times New Roman" w:eastAsia="Times New Roman" w:hAnsi="Times New Roman" w:cs="Times New Roman"/>
          <w:b/>
          <w:kern w:val="28"/>
          <w:szCs w:val="24"/>
          <w:lang w:eastAsia="ru-RU"/>
        </w:rPr>
        <w:t>восстановительной медиации</w:t>
      </w:r>
      <w:bookmarkEnd w:id="1"/>
      <w:r w:rsidR="00261C19" w:rsidRPr="00C07B8D">
        <w:rPr>
          <w:rFonts w:ascii="Times New Roman" w:eastAsia="Times New Roman" w:hAnsi="Times New Roman" w:cs="Times New Roman"/>
          <w:b/>
          <w:kern w:val="28"/>
          <w:szCs w:val="24"/>
          <w:lang w:eastAsia="ru-RU"/>
        </w:rPr>
        <w:t>:</w:t>
      </w:r>
    </w:p>
    <w:p w:rsidR="008C2093" w:rsidRPr="00C07B8D" w:rsidRDefault="008C2093" w:rsidP="00C07B8D">
      <w:pPr>
        <w:widowControl w:val="0"/>
        <w:overflowPunct w:val="0"/>
        <w:adjustRightInd w:val="0"/>
        <w:spacing w:after="200" w:line="360" w:lineRule="auto"/>
        <w:ind w:left="360" w:firstLine="0"/>
        <w:rPr>
          <w:rFonts w:ascii="Times New Roman" w:eastAsia="Times New Roman" w:hAnsi="Times New Roman" w:cs="Times New Roman"/>
          <w:kern w:val="28"/>
          <w:szCs w:val="24"/>
          <w:lang w:eastAsia="ru-RU"/>
        </w:rPr>
      </w:pPr>
      <w:r w:rsidRPr="00C07B8D">
        <w:rPr>
          <w:rFonts w:ascii="Times New Roman" w:eastAsia="Times New Roman" w:hAnsi="Times New Roman" w:cs="Times New Roman"/>
          <w:kern w:val="28"/>
          <w:szCs w:val="24"/>
          <w:lang w:eastAsia="ru-RU"/>
        </w:rPr>
        <w:t xml:space="preserve">- </w:t>
      </w:r>
      <w:r w:rsidR="00FA1606" w:rsidRPr="00C07B8D">
        <w:rPr>
          <w:rFonts w:ascii="Times New Roman" w:eastAsia="Times New Roman" w:hAnsi="Times New Roman" w:cs="Times New Roman"/>
          <w:b/>
          <w:bCs/>
          <w:kern w:val="28"/>
          <w:szCs w:val="24"/>
          <w:lang w:eastAsia="ru-RU"/>
        </w:rPr>
        <w:t>Д</w:t>
      </w:r>
      <w:r w:rsidRPr="00C07B8D">
        <w:rPr>
          <w:rFonts w:ascii="Times New Roman" w:eastAsia="Times New Roman" w:hAnsi="Times New Roman" w:cs="Times New Roman"/>
          <w:b/>
          <w:bCs/>
          <w:kern w:val="28"/>
          <w:szCs w:val="24"/>
          <w:lang w:eastAsia="ru-RU"/>
        </w:rPr>
        <w:t>обровольность</w:t>
      </w:r>
      <w:r w:rsidRPr="00C07B8D">
        <w:rPr>
          <w:rFonts w:ascii="Times New Roman" w:eastAsia="Times New Roman" w:hAnsi="Times New Roman" w:cs="Times New Roman"/>
          <w:kern w:val="28"/>
          <w:szCs w:val="24"/>
          <w:lang w:eastAsia="ru-RU"/>
        </w:rPr>
        <w:t xml:space="preserve"> </w:t>
      </w:r>
      <w:r w:rsidRPr="00C07B8D">
        <w:rPr>
          <w:rFonts w:ascii="Times New Roman" w:eastAsia="Times New Roman" w:hAnsi="Times New Roman" w:cs="Times New Roman"/>
          <w:b/>
          <w:kern w:val="28"/>
          <w:szCs w:val="24"/>
          <w:lang w:eastAsia="ru-RU"/>
        </w:rPr>
        <w:t xml:space="preserve">участия сторон. </w:t>
      </w:r>
      <w:r w:rsidRPr="00C07B8D">
        <w:rPr>
          <w:rFonts w:ascii="Times New Roman" w:eastAsia="Times New Roman" w:hAnsi="Times New Roman" w:cs="Times New Roman"/>
          <w:kern w:val="28"/>
          <w:szCs w:val="24"/>
          <w:lang w:eastAsia="ru-RU"/>
        </w:rPr>
        <w:t>Стороны участвуют во встрече добровольно, пр</w:t>
      </w:r>
      <w:r w:rsidRPr="00C07B8D">
        <w:rPr>
          <w:rFonts w:ascii="Times New Roman" w:eastAsia="Times New Roman" w:hAnsi="Times New Roman" w:cs="Times New Roman"/>
          <w:kern w:val="28"/>
          <w:szCs w:val="24"/>
          <w:lang w:eastAsia="ru-RU"/>
        </w:rPr>
        <w:t>и</w:t>
      </w:r>
      <w:r w:rsidRPr="00C07B8D">
        <w:rPr>
          <w:rFonts w:ascii="Times New Roman" w:eastAsia="Times New Roman" w:hAnsi="Times New Roman" w:cs="Times New Roman"/>
          <w:kern w:val="28"/>
          <w:szCs w:val="24"/>
          <w:lang w:eastAsia="ru-RU"/>
        </w:rPr>
        <w:t>нуждение в какой-либо форме сторон к участию недопустимо. Стороны вправе отк</w:t>
      </w:r>
      <w:r w:rsidRPr="00C07B8D">
        <w:rPr>
          <w:rFonts w:ascii="Times New Roman" w:eastAsia="Times New Roman" w:hAnsi="Times New Roman" w:cs="Times New Roman"/>
          <w:kern w:val="28"/>
          <w:szCs w:val="24"/>
          <w:lang w:eastAsia="ru-RU"/>
        </w:rPr>
        <w:t>а</w:t>
      </w:r>
      <w:r w:rsidRPr="00C07B8D">
        <w:rPr>
          <w:rFonts w:ascii="Times New Roman" w:eastAsia="Times New Roman" w:hAnsi="Times New Roman" w:cs="Times New Roman"/>
          <w:kern w:val="28"/>
          <w:szCs w:val="24"/>
          <w:lang w:eastAsia="ru-RU"/>
        </w:rPr>
        <w:t xml:space="preserve">заться от участия в медиации как до ее начала, так и в ходе самой медиации. </w:t>
      </w:r>
    </w:p>
    <w:p w:rsidR="008C2093" w:rsidRPr="00C07B8D" w:rsidRDefault="008C2093" w:rsidP="00C07B8D">
      <w:pPr>
        <w:widowControl w:val="0"/>
        <w:overflowPunct w:val="0"/>
        <w:adjustRightInd w:val="0"/>
        <w:spacing w:after="200" w:line="360" w:lineRule="auto"/>
        <w:ind w:left="360" w:firstLine="0"/>
        <w:rPr>
          <w:rFonts w:ascii="Times New Roman" w:eastAsia="Times New Roman" w:hAnsi="Times New Roman" w:cs="Times New Roman"/>
          <w:kern w:val="28"/>
          <w:szCs w:val="24"/>
          <w:lang w:eastAsia="ru-RU"/>
        </w:rPr>
      </w:pPr>
      <w:r w:rsidRPr="00C07B8D">
        <w:rPr>
          <w:rFonts w:ascii="Times New Roman" w:eastAsia="Times New Roman" w:hAnsi="Times New Roman" w:cs="Times New Roman"/>
          <w:b/>
          <w:kern w:val="28"/>
          <w:szCs w:val="24"/>
          <w:lang w:eastAsia="ru-RU"/>
        </w:rPr>
        <w:t xml:space="preserve">- </w:t>
      </w:r>
      <w:r w:rsidR="00FA1606" w:rsidRPr="00C07B8D">
        <w:rPr>
          <w:rFonts w:ascii="Times New Roman" w:eastAsia="Times New Roman" w:hAnsi="Times New Roman" w:cs="Times New Roman"/>
          <w:b/>
          <w:kern w:val="28"/>
          <w:szCs w:val="24"/>
          <w:lang w:eastAsia="ru-RU"/>
        </w:rPr>
        <w:t>И</w:t>
      </w:r>
      <w:r w:rsidRPr="00C07B8D">
        <w:rPr>
          <w:rFonts w:ascii="Times New Roman" w:eastAsia="Times New Roman" w:hAnsi="Times New Roman" w:cs="Times New Roman"/>
          <w:b/>
          <w:kern w:val="28"/>
          <w:szCs w:val="24"/>
          <w:lang w:eastAsia="ru-RU"/>
        </w:rPr>
        <w:t xml:space="preserve">нформированность сторон. </w:t>
      </w:r>
      <w:r w:rsidRPr="00C07B8D">
        <w:rPr>
          <w:rFonts w:ascii="Times New Roman" w:eastAsia="Times New Roman" w:hAnsi="Times New Roman" w:cs="Times New Roman"/>
          <w:kern w:val="28"/>
          <w:szCs w:val="24"/>
          <w:lang w:eastAsia="ru-RU"/>
        </w:rPr>
        <w:t>Медиатор обязан предоставить сторонам всю необх</w:t>
      </w:r>
      <w:r w:rsidRPr="00C07B8D">
        <w:rPr>
          <w:rFonts w:ascii="Times New Roman" w:eastAsia="Times New Roman" w:hAnsi="Times New Roman" w:cs="Times New Roman"/>
          <w:kern w:val="28"/>
          <w:szCs w:val="24"/>
          <w:lang w:eastAsia="ru-RU"/>
        </w:rPr>
        <w:t>о</w:t>
      </w:r>
      <w:r w:rsidRPr="00C07B8D">
        <w:rPr>
          <w:rFonts w:ascii="Times New Roman" w:eastAsia="Times New Roman" w:hAnsi="Times New Roman" w:cs="Times New Roman"/>
          <w:kern w:val="28"/>
          <w:szCs w:val="24"/>
          <w:lang w:eastAsia="ru-RU"/>
        </w:rPr>
        <w:t>димую информацию о сути медиации, ее процессе и возможных последствиях.</w:t>
      </w:r>
    </w:p>
    <w:p w:rsidR="008C2093" w:rsidRPr="00C07B8D" w:rsidRDefault="008C2093" w:rsidP="00C07B8D">
      <w:pPr>
        <w:widowControl w:val="0"/>
        <w:overflowPunct w:val="0"/>
        <w:adjustRightInd w:val="0"/>
        <w:spacing w:after="200" w:line="360" w:lineRule="auto"/>
        <w:ind w:left="360" w:firstLine="0"/>
        <w:rPr>
          <w:rFonts w:ascii="Times New Roman" w:eastAsia="Times New Roman" w:hAnsi="Times New Roman" w:cs="Times New Roman"/>
          <w:kern w:val="28"/>
          <w:szCs w:val="24"/>
          <w:lang w:eastAsia="ru-RU"/>
        </w:rPr>
      </w:pPr>
      <w:r w:rsidRPr="00C07B8D">
        <w:rPr>
          <w:rFonts w:ascii="Times New Roman" w:eastAsia="Times New Roman" w:hAnsi="Times New Roman" w:cs="Times New Roman"/>
          <w:kern w:val="28"/>
          <w:szCs w:val="24"/>
          <w:lang w:eastAsia="ru-RU"/>
        </w:rPr>
        <w:t xml:space="preserve">- </w:t>
      </w:r>
      <w:r w:rsidR="00FA1606" w:rsidRPr="00C07B8D">
        <w:rPr>
          <w:rFonts w:ascii="Times New Roman" w:eastAsia="Times New Roman" w:hAnsi="Times New Roman" w:cs="Times New Roman"/>
          <w:b/>
          <w:bCs/>
          <w:kern w:val="28"/>
          <w:szCs w:val="24"/>
          <w:lang w:eastAsia="ru-RU"/>
        </w:rPr>
        <w:t>Н</w:t>
      </w:r>
      <w:r w:rsidRPr="00C07B8D">
        <w:rPr>
          <w:rFonts w:ascii="Times New Roman" w:eastAsia="Times New Roman" w:hAnsi="Times New Roman" w:cs="Times New Roman"/>
          <w:b/>
          <w:bCs/>
          <w:kern w:val="28"/>
          <w:szCs w:val="24"/>
          <w:lang w:eastAsia="ru-RU"/>
        </w:rPr>
        <w:t>ейтральность</w:t>
      </w:r>
      <w:r w:rsidRPr="00C07B8D">
        <w:rPr>
          <w:rFonts w:ascii="Times New Roman" w:eastAsia="Times New Roman" w:hAnsi="Times New Roman" w:cs="Times New Roman"/>
          <w:b/>
          <w:kern w:val="28"/>
          <w:szCs w:val="24"/>
          <w:lang w:eastAsia="ru-RU"/>
        </w:rPr>
        <w:t xml:space="preserve"> медиатора. </w:t>
      </w:r>
      <w:r w:rsidRPr="00C07B8D">
        <w:rPr>
          <w:rFonts w:ascii="Times New Roman" w:eastAsia="Times New Roman" w:hAnsi="Times New Roman" w:cs="Times New Roman"/>
          <w:kern w:val="28"/>
          <w:szCs w:val="24"/>
          <w:lang w:eastAsia="ru-RU"/>
        </w:rPr>
        <w:t>Медиатор в равной степени поддерживает стороны и их стремление в разрешении конфликта. Е</w:t>
      </w:r>
      <w:r w:rsidRPr="00C07B8D">
        <w:rPr>
          <w:rFonts w:ascii="Times New Roman" w:eastAsia="Times New Roman" w:hAnsi="Times New Roman" w:cs="Times New Roman"/>
          <w:kern w:val="28"/>
          <w:szCs w:val="24"/>
          <w:lang w:val="en-US" w:eastAsia="ru-RU"/>
        </w:rPr>
        <w:t>c</w:t>
      </w:r>
      <w:r w:rsidRPr="00C07B8D">
        <w:rPr>
          <w:rFonts w:ascii="Times New Roman" w:eastAsia="Times New Roman" w:hAnsi="Times New Roman" w:cs="Times New Roman"/>
          <w:kern w:val="28"/>
          <w:szCs w:val="24"/>
          <w:lang w:eastAsia="ru-RU"/>
        </w:rPr>
        <w:t>ли медиатор чувствует, что не может сохр</w:t>
      </w:r>
      <w:r w:rsidRPr="00C07B8D">
        <w:rPr>
          <w:rFonts w:ascii="Times New Roman" w:eastAsia="Times New Roman" w:hAnsi="Times New Roman" w:cs="Times New Roman"/>
          <w:kern w:val="28"/>
          <w:szCs w:val="24"/>
          <w:lang w:eastAsia="ru-RU"/>
        </w:rPr>
        <w:t>а</w:t>
      </w:r>
      <w:r w:rsidRPr="00C07B8D">
        <w:rPr>
          <w:rFonts w:ascii="Times New Roman" w:eastAsia="Times New Roman" w:hAnsi="Times New Roman" w:cs="Times New Roman"/>
          <w:kern w:val="28"/>
          <w:szCs w:val="24"/>
          <w:lang w:eastAsia="ru-RU"/>
        </w:rPr>
        <w:t>нять нейтральность, он должен передать дело другому медиатору или прекратить м</w:t>
      </w:r>
      <w:r w:rsidRPr="00C07B8D">
        <w:rPr>
          <w:rFonts w:ascii="Times New Roman" w:eastAsia="Times New Roman" w:hAnsi="Times New Roman" w:cs="Times New Roman"/>
          <w:kern w:val="28"/>
          <w:szCs w:val="24"/>
          <w:lang w:eastAsia="ru-RU"/>
        </w:rPr>
        <w:t>е</w:t>
      </w:r>
      <w:r w:rsidRPr="00C07B8D">
        <w:rPr>
          <w:rFonts w:ascii="Times New Roman" w:eastAsia="Times New Roman" w:hAnsi="Times New Roman" w:cs="Times New Roman"/>
          <w:kern w:val="28"/>
          <w:szCs w:val="24"/>
          <w:lang w:eastAsia="ru-RU"/>
        </w:rPr>
        <w:t>диацию. Медиатор не может принимать от какой-либо из сторон вознаграждения, к</w:t>
      </w:r>
      <w:r w:rsidRPr="00C07B8D">
        <w:rPr>
          <w:rFonts w:ascii="Times New Roman" w:eastAsia="Times New Roman" w:hAnsi="Times New Roman" w:cs="Times New Roman"/>
          <w:kern w:val="28"/>
          <w:szCs w:val="24"/>
          <w:lang w:eastAsia="ru-RU"/>
        </w:rPr>
        <w:t>о</w:t>
      </w:r>
      <w:r w:rsidRPr="00C07B8D">
        <w:rPr>
          <w:rFonts w:ascii="Times New Roman" w:eastAsia="Times New Roman" w:hAnsi="Times New Roman" w:cs="Times New Roman"/>
          <w:kern w:val="28"/>
          <w:szCs w:val="24"/>
          <w:lang w:eastAsia="ru-RU"/>
        </w:rPr>
        <w:t xml:space="preserve">торые могут вызвать подозрения в поддержке одной из сторон. </w:t>
      </w:r>
    </w:p>
    <w:p w:rsidR="008C2093" w:rsidRPr="00C07B8D" w:rsidRDefault="008C2093" w:rsidP="00C07B8D">
      <w:pPr>
        <w:widowControl w:val="0"/>
        <w:overflowPunct w:val="0"/>
        <w:adjustRightInd w:val="0"/>
        <w:spacing w:after="200" w:line="360" w:lineRule="auto"/>
        <w:ind w:left="360" w:firstLine="0"/>
        <w:rPr>
          <w:rFonts w:ascii="Times New Roman" w:eastAsia="Times New Roman" w:hAnsi="Times New Roman" w:cs="Times New Roman"/>
          <w:kern w:val="28"/>
          <w:szCs w:val="24"/>
          <w:lang w:eastAsia="ru-RU"/>
        </w:rPr>
      </w:pPr>
      <w:r w:rsidRPr="00C07B8D">
        <w:rPr>
          <w:rFonts w:ascii="Times New Roman" w:eastAsia="Times New Roman" w:hAnsi="Times New Roman" w:cs="Times New Roman"/>
          <w:kern w:val="28"/>
          <w:szCs w:val="24"/>
          <w:lang w:eastAsia="ru-RU"/>
        </w:rPr>
        <w:t xml:space="preserve">- </w:t>
      </w:r>
      <w:r w:rsidR="00FA1606" w:rsidRPr="00C07B8D">
        <w:rPr>
          <w:rFonts w:ascii="Times New Roman" w:eastAsia="Times New Roman" w:hAnsi="Times New Roman" w:cs="Times New Roman"/>
          <w:b/>
          <w:bCs/>
          <w:kern w:val="28"/>
          <w:szCs w:val="24"/>
          <w:lang w:eastAsia="ru-RU"/>
        </w:rPr>
        <w:t>К</w:t>
      </w:r>
      <w:r w:rsidRPr="00C07B8D">
        <w:rPr>
          <w:rFonts w:ascii="Times New Roman" w:eastAsia="Times New Roman" w:hAnsi="Times New Roman" w:cs="Times New Roman"/>
          <w:b/>
          <w:bCs/>
          <w:kern w:val="28"/>
          <w:szCs w:val="24"/>
          <w:lang w:eastAsia="ru-RU"/>
        </w:rPr>
        <w:t>онфиденциальность</w:t>
      </w:r>
      <w:r w:rsidRPr="00C07B8D">
        <w:rPr>
          <w:rFonts w:ascii="Times New Roman" w:eastAsia="Times New Roman" w:hAnsi="Times New Roman" w:cs="Times New Roman"/>
          <w:kern w:val="28"/>
          <w:szCs w:val="24"/>
          <w:lang w:eastAsia="ru-RU"/>
        </w:rPr>
        <w:t xml:space="preserve"> </w:t>
      </w:r>
      <w:r w:rsidRPr="00C07B8D">
        <w:rPr>
          <w:rFonts w:ascii="Times New Roman" w:eastAsia="Times New Roman" w:hAnsi="Times New Roman" w:cs="Times New Roman"/>
          <w:b/>
          <w:kern w:val="28"/>
          <w:szCs w:val="24"/>
          <w:lang w:eastAsia="ru-RU"/>
        </w:rPr>
        <w:t xml:space="preserve">процесса медиации. </w:t>
      </w:r>
      <w:r w:rsidRPr="00C07B8D">
        <w:rPr>
          <w:rFonts w:ascii="Times New Roman" w:eastAsia="Times New Roman" w:hAnsi="Times New Roman" w:cs="Times New Roman"/>
          <w:kern w:val="28"/>
          <w:szCs w:val="24"/>
          <w:lang w:eastAsia="ru-RU"/>
        </w:rPr>
        <w:t>Медиация носит конфиденциальный х</w:t>
      </w:r>
      <w:r w:rsidRPr="00C07B8D">
        <w:rPr>
          <w:rFonts w:ascii="Times New Roman" w:eastAsia="Times New Roman" w:hAnsi="Times New Roman" w:cs="Times New Roman"/>
          <w:kern w:val="28"/>
          <w:szCs w:val="24"/>
          <w:lang w:eastAsia="ru-RU"/>
        </w:rPr>
        <w:t>а</w:t>
      </w:r>
      <w:r w:rsidRPr="00C07B8D">
        <w:rPr>
          <w:rFonts w:ascii="Times New Roman" w:eastAsia="Times New Roman" w:hAnsi="Times New Roman" w:cs="Times New Roman"/>
          <w:kern w:val="28"/>
          <w:szCs w:val="24"/>
          <w:lang w:eastAsia="ru-RU"/>
        </w:rPr>
        <w:t>рактер. Медиатор или служба медиации обеспечивает конфиденциальность медиации и защиту от разглашения касающихся процесса медиации документов. Исключение составляет информация, связанная с возможной угрозой жизни либо возможности с</w:t>
      </w:r>
      <w:r w:rsidRPr="00C07B8D">
        <w:rPr>
          <w:rFonts w:ascii="Times New Roman" w:eastAsia="Times New Roman" w:hAnsi="Times New Roman" w:cs="Times New Roman"/>
          <w:kern w:val="28"/>
          <w:szCs w:val="24"/>
          <w:lang w:eastAsia="ru-RU"/>
        </w:rPr>
        <w:t>о</w:t>
      </w:r>
      <w:r w:rsidRPr="00C07B8D">
        <w:rPr>
          <w:rFonts w:ascii="Times New Roman" w:eastAsia="Times New Roman" w:hAnsi="Times New Roman" w:cs="Times New Roman"/>
          <w:kern w:val="28"/>
          <w:szCs w:val="24"/>
          <w:lang w:eastAsia="ru-RU"/>
        </w:rPr>
        <w:t>вершения преступления; при выявлении этой информации медиатор ставит участников в известность, что данная информация будет разглашена. Медиатор, передает инфо</w:t>
      </w:r>
      <w:r w:rsidRPr="00C07B8D">
        <w:rPr>
          <w:rFonts w:ascii="Times New Roman" w:eastAsia="Times New Roman" w:hAnsi="Times New Roman" w:cs="Times New Roman"/>
          <w:kern w:val="28"/>
          <w:szCs w:val="24"/>
          <w:lang w:eastAsia="ru-RU"/>
        </w:rPr>
        <w:t>р</w:t>
      </w:r>
      <w:r w:rsidRPr="00C07B8D">
        <w:rPr>
          <w:rFonts w:ascii="Times New Roman" w:eastAsia="Times New Roman" w:hAnsi="Times New Roman" w:cs="Times New Roman"/>
          <w:kern w:val="28"/>
          <w:szCs w:val="24"/>
          <w:lang w:eastAsia="ru-RU"/>
        </w:rPr>
        <w:t>мацию о результатах медиации в структуру, направившую дело на медиацию. Меди</w:t>
      </w:r>
      <w:r w:rsidRPr="00C07B8D">
        <w:rPr>
          <w:rFonts w:ascii="Times New Roman" w:eastAsia="Times New Roman" w:hAnsi="Times New Roman" w:cs="Times New Roman"/>
          <w:kern w:val="28"/>
          <w:szCs w:val="24"/>
          <w:lang w:eastAsia="ru-RU"/>
        </w:rPr>
        <w:t>а</w:t>
      </w:r>
      <w:r w:rsidRPr="00C07B8D">
        <w:rPr>
          <w:rFonts w:ascii="Times New Roman" w:eastAsia="Times New Roman" w:hAnsi="Times New Roman" w:cs="Times New Roman"/>
          <w:kern w:val="28"/>
          <w:szCs w:val="24"/>
          <w:lang w:eastAsia="ru-RU"/>
        </w:rPr>
        <w:t>тор может вести записи и составлять отчеты для обсуждения в кругу медиаторов и к</w:t>
      </w:r>
      <w:r w:rsidRPr="00C07B8D">
        <w:rPr>
          <w:rFonts w:ascii="Times New Roman" w:eastAsia="Times New Roman" w:hAnsi="Times New Roman" w:cs="Times New Roman"/>
          <w:kern w:val="28"/>
          <w:szCs w:val="24"/>
          <w:lang w:eastAsia="ru-RU"/>
        </w:rPr>
        <w:t>у</w:t>
      </w:r>
      <w:r w:rsidRPr="00C07B8D">
        <w:rPr>
          <w:rFonts w:ascii="Times New Roman" w:eastAsia="Times New Roman" w:hAnsi="Times New Roman" w:cs="Times New Roman"/>
          <w:kern w:val="28"/>
          <w:szCs w:val="24"/>
          <w:lang w:eastAsia="ru-RU"/>
        </w:rPr>
        <w:t>раторов служб примирения. При публикации имена участников должны быть измен</w:t>
      </w:r>
      <w:r w:rsidRPr="00C07B8D">
        <w:rPr>
          <w:rFonts w:ascii="Times New Roman" w:eastAsia="Times New Roman" w:hAnsi="Times New Roman" w:cs="Times New Roman"/>
          <w:kern w:val="28"/>
          <w:szCs w:val="24"/>
          <w:lang w:eastAsia="ru-RU"/>
        </w:rPr>
        <w:t>е</w:t>
      </w:r>
      <w:r w:rsidRPr="00C07B8D">
        <w:rPr>
          <w:rFonts w:ascii="Times New Roman" w:eastAsia="Times New Roman" w:hAnsi="Times New Roman" w:cs="Times New Roman"/>
          <w:kern w:val="28"/>
          <w:szCs w:val="24"/>
          <w:lang w:eastAsia="ru-RU"/>
        </w:rPr>
        <w:t xml:space="preserve">ны. </w:t>
      </w:r>
    </w:p>
    <w:p w:rsidR="008C2093" w:rsidRPr="00C07B8D" w:rsidRDefault="008C2093" w:rsidP="00C07B8D">
      <w:pPr>
        <w:widowControl w:val="0"/>
        <w:overflowPunct w:val="0"/>
        <w:adjustRightInd w:val="0"/>
        <w:spacing w:after="200" w:line="360" w:lineRule="auto"/>
        <w:ind w:left="360" w:firstLine="0"/>
        <w:rPr>
          <w:rFonts w:ascii="Times New Roman" w:eastAsia="Times New Roman" w:hAnsi="Times New Roman" w:cs="Times New Roman"/>
          <w:kern w:val="28"/>
          <w:szCs w:val="24"/>
          <w:lang w:eastAsia="ru-RU"/>
        </w:rPr>
      </w:pPr>
      <w:r w:rsidRPr="00C07B8D">
        <w:rPr>
          <w:rFonts w:ascii="Times New Roman" w:eastAsia="Times New Roman" w:hAnsi="Times New Roman" w:cs="Times New Roman"/>
          <w:b/>
          <w:bCs/>
          <w:kern w:val="28"/>
          <w:szCs w:val="24"/>
          <w:lang w:eastAsia="ru-RU"/>
        </w:rPr>
        <w:t xml:space="preserve">- </w:t>
      </w:r>
      <w:r w:rsidR="00FA1606" w:rsidRPr="00C07B8D">
        <w:rPr>
          <w:rFonts w:ascii="Times New Roman" w:eastAsia="Times New Roman" w:hAnsi="Times New Roman" w:cs="Times New Roman"/>
          <w:b/>
          <w:bCs/>
          <w:kern w:val="28"/>
          <w:szCs w:val="24"/>
          <w:lang w:eastAsia="ru-RU"/>
        </w:rPr>
        <w:t>О</w:t>
      </w:r>
      <w:r w:rsidRPr="00C07B8D">
        <w:rPr>
          <w:rFonts w:ascii="Times New Roman" w:eastAsia="Times New Roman" w:hAnsi="Times New Roman" w:cs="Times New Roman"/>
          <w:b/>
          <w:bCs/>
          <w:kern w:val="28"/>
          <w:szCs w:val="24"/>
          <w:lang w:eastAsia="ru-RU"/>
        </w:rPr>
        <w:t xml:space="preserve">тветственность сторон и медиатора. </w:t>
      </w:r>
      <w:r w:rsidRPr="00C07B8D">
        <w:rPr>
          <w:rFonts w:ascii="Times New Roman" w:eastAsia="Times New Roman" w:hAnsi="Times New Roman" w:cs="Times New Roman"/>
          <w:kern w:val="28"/>
          <w:szCs w:val="24"/>
          <w:lang w:eastAsia="ru-RU"/>
        </w:rPr>
        <w:t>Медиатор отвечает за безопасность участн</w:t>
      </w:r>
      <w:r w:rsidRPr="00C07B8D">
        <w:rPr>
          <w:rFonts w:ascii="Times New Roman" w:eastAsia="Times New Roman" w:hAnsi="Times New Roman" w:cs="Times New Roman"/>
          <w:kern w:val="28"/>
          <w:szCs w:val="24"/>
          <w:lang w:eastAsia="ru-RU"/>
        </w:rPr>
        <w:t>и</w:t>
      </w:r>
      <w:r w:rsidRPr="00C07B8D">
        <w:rPr>
          <w:rFonts w:ascii="Times New Roman" w:eastAsia="Times New Roman" w:hAnsi="Times New Roman" w:cs="Times New Roman"/>
          <w:kern w:val="28"/>
          <w:szCs w:val="24"/>
          <w:lang w:eastAsia="ru-RU"/>
        </w:rPr>
        <w:t>ков на встрече, а также соблюдение принципов и стандартов. Ответственность за р</w:t>
      </w:r>
      <w:r w:rsidRPr="00C07B8D">
        <w:rPr>
          <w:rFonts w:ascii="Times New Roman" w:eastAsia="Times New Roman" w:hAnsi="Times New Roman" w:cs="Times New Roman"/>
          <w:kern w:val="28"/>
          <w:szCs w:val="24"/>
          <w:lang w:eastAsia="ru-RU"/>
        </w:rPr>
        <w:t>е</w:t>
      </w:r>
      <w:r w:rsidRPr="00C07B8D">
        <w:rPr>
          <w:rFonts w:ascii="Times New Roman" w:eastAsia="Times New Roman" w:hAnsi="Times New Roman" w:cs="Times New Roman"/>
          <w:kern w:val="28"/>
          <w:szCs w:val="24"/>
          <w:lang w:eastAsia="ru-RU"/>
        </w:rPr>
        <w:t xml:space="preserve">зультат медиации несут стороны конфликта, участвующие в медиации. Медиатор не может советовать сторонам принять то или иное решение по существу конфликта. </w:t>
      </w:r>
    </w:p>
    <w:p w:rsidR="008C2093" w:rsidRPr="00C07B8D" w:rsidRDefault="008C2093" w:rsidP="00C07B8D">
      <w:pPr>
        <w:widowControl w:val="0"/>
        <w:overflowPunct w:val="0"/>
        <w:adjustRightInd w:val="0"/>
        <w:spacing w:after="200" w:line="360" w:lineRule="auto"/>
        <w:ind w:left="360" w:firstLine="0"/>
        <w:rPr>
          <w:rFonts w:ascii="Times New Roman" w:eastAsia="Times New Roman" w:hAnsi="Times New Roman" w:cs="Times New Roman"/>
          <w:kern w:val="28"/>
          <w:szCs w:val="24"/>
          <w:lang w:eastAsia="ru-RU"/>
        </w:rPr>
      </w:pPr>
      <w:r w:rsidRPr="00C07B8D">
        <w:rPr>
          <w:rFonts w:ascii="Times New Roman" w:eastAsia="Times New Roman" w:hAnsi="Times New Roman" w:cs="Times New Roman"/>
          <w:b/>
          <w:bCs/>
          <w:kern w:val="28"/>
          <w:szCs w:val="24"/>
          <w:lang w:eastAsia="ru-RU"/>
        </w:rPr>
        <w:t xml:space="preserve">- </w:t>
      </w:r>
      <w:r w:rsidR="00FA1606" w:rsidRPr="00C07B8D">
        <w:rPr>
          <w:rFonts w:ascii="Times New Roman" w:eastAsia="Times New Roman" w:hAnsi="Times New Roman" w:cs="Times New Roman"/>
          <w:b/>
          <w:bCs/>
          <w:kern w:val="28"/>
          <w:szCs w:val="24"/>
          <w:lang w:eastAsia="ru-RU"/>
        </w:rPr>
        <w:t>З</w:t>
      </w:r>
      <w:r w:rsidRPr="00C07B8D">
        <w:rPr>
          <w:rFonts w:ascii="Times New Roman" w:eastAsia="Times New Roman" w:hAnsi="Times New Roman" w:cs="Times New Roman"/>
          <w:b/>
          <w:bCs/>
          <w:kern w:val="28"/>
          <w:szCs w:val="24"/>
          <w:lang w:eastAsia="ru-RU"/>
        </w:rPr>
        <w:t xml:space="preserve">аглаживание вреда обидчиком. </w:t>
      </w:r>
      <w:r w:rsidRPr="00C07B8D">
        <w:rPr>
          <w:rFonts w:ascii="Times New Roman" w:eastAsia="Times New Roman" w:hAnsi="Times New Roman" w:cs="Times New Roman"/>
          <w:kern w:val="28"/>
          <w:szCs w:val="24"/>
          <w:lang w:eastAsia="ru-RU"/>
        </w:rPr>
        <w:t>В ситуации, где есть обидчик и жертва, ответс</w:t>
      </w:r>
      <w:r w:rsidRPr="00C07B8D">
        <w:rPr>
          <w:rFonts w:ascii="Times New Roman" w:eastAsia="Times New Roman" w:hAnsi="Times New Roman" w:cs="Times New Roman"/>
          <w:kern w:val="28"/>
          <w:szCs w:val="24"/>
          <w:lang w:eastAsia="ru-RU"/>
        </w:rPr>
        <w:t>т</w:t>
      </w:r>
      <w:r w:rsidRPr="00C07B8D">
        <w:rPr>
          <w:rFonts w:ascii="Times New Roman" w:eastAsia="Times New Roman" w:hAnsi="Times New Roman" w:cs="Times New Roman"/>
          <w:kern w:val="28"/>
          <w:szCs w:val="24"/>
          <w:lang w:eastAsia="ru-RU"/>
        </w:rPr>
        <w:lastRenderedPageBreak/>
        <w:t xml:space="preserve">венность обидчика состоит в заглаживании вреда, причиненного жертве. </w:t>
      </w:r>
    </w:p>
    <w:p w:rsidR="008C2093" w:rsidRPr="00C07B8D" w:rsidRDefault="008C2093" w:rsidP="00C07B8D">
      <w:pPr>
        <w:widowControl w:val="0"/>
        <w:overflowPunct w:val="0"/>
        <w:adjustRightInd w:val="0"/>
        <w:spacing w:after="200" w:line="360" w:lineRule="auto"/>
        <w:ind w:left="426" w:firstLine="0"/>
        <w:rPr>
          <w:rFonts w:ascii="Times New Roman" w:eastAsia="Times New Roman" w:hAnsi="Times New Roman" w:cs="Times New Roman"/>
          <w:kern w:val="28"/>
          <w:szCs w:val="24"/>
          <w:lang w:eastAsia="ru-RU"/>
        </w:rPr>
      </w:pPr>
      <w:r w:rsidRPr="00C07B8D">
        <w:rPr>
          <w:rFonts w:ascii="Times New Roman" w:eastAsia="Times New Roman" w:hAnsi="Times New Roman" w:cs="Times New Roman"/>
          <w:b/>
          <w:kern w:val="28"/>
          <w:szCs w:val="24"/>
          <w:lang w:eastAsia="ru-RU"/>
        </w:rPr>
        <w:t xml:space="preserve">- </w:t>
      </w:r>
      <w:r w:rsidR="00FA1606" w:rsidRPr="00C07B8D">
        <w:rPr>
          <w:rFonts w:ascii="Times New Roman" w:eastAsia="Times New Roman" w:hAnsi="Times New Roman" w:cs="Times New Roman"/>
          <w:b/>
          <w:kern w:val="28"/>
          <w:szCs w:val="24"/>
          <w:lang w:eastAsia="ru-RU"/>
        </w:rPr>
        <w:t>С</w:t>
      </w:r>
      <w:r w:rsidRPr="00C07B8D">
        <w:rPr>
          <w:rFonts w:ascii="Times New Roman" w:eastAsia="Times New Roman" w:hAnsi="Times New Roman" w:cs="Times New Roman"/>
          <w:b/>
          <w:kern w:val="28"/>
          <w:szCs w:val="24"/>
          <w:lang w:eastAsia="ru-RU"/>
        </w:rPr>
        <w:t xml:space="preserve">амостоятельность служб примирения.  </w:t>
      </w:r>
      <w:r w:rsidRPr="00C07B8D">
        <w:rPr>
          <w:rFonts w:ascii="Times New Roman" w:eastAsia="Times New Roman" w:hAnsi="Times New Roman" w:cs="Times New Roman"/>
          <w:kern w:val="28"/>
          <w:szCs w:val="24"/>
          <w:lang w:eastAsia="ru-RU"/>
        </w:rPr>
        <w:t>Служба примирения самостоятельна в выборе форм деятельности и организации процесса медиации.</w:t>
      </w:r>
      <w:r w:rsidR="0084024F" w:rsidRPr="00C07B8D">
        <w:rPr>
          <w:rStyle w:val="a4"/>
          <w:rFonts w:ascii="Times New Roman" w:eastAsia="Times New Roman" w:hAnsi="Times New Roman" w:cs="Times New Roman"/>
          <w:kern w:val="28"/>
          <w:szCs w:val="24"/>
          <w:lang w:eastAsia="ru-RU"/>
        </w:rPr>
        <w:t xml:space="preserve"> </w:t>
      </w:r>
      <w:r w:rsidR="00AD4A10" w:rsidRPr="00C07B8D">
        <w:rPr>
          <w:rFonts w:ascii="Times New Roman" w:eastAsia="Times New Roman" w:hAnsi="Times New Roman" w:cs="Times New Roman"/>
          <w:kern w:val="28"/>
          <w:szCs w:val="24"/>
          <w:lang w:val="en-US" w:eastAsia="ru-RU"/>
        </w:rPr>
        <w:t>[2</w:t>
      </w:r>
      <w:r w:rsidR="00014E83" w:rsidRPr="00C07B8D">
        <w:rPr>
          <w:rFonts w:ascii="Times New Roman" w:eastAsia="Times New Roman" w:hAnsi="Times New Roman" w:cs="Times New Roman"/>
          <w:kern w:val="28"/>
          <w:szCs w:val="24"/>
          <w:lang w:eastAsia="ru-RU"/>
        </w:rPr>
        <w:t>6</w:t>
      </w:r>
      <w:r w:rsidR="00AD4A10" w:rsidRPr="00C07B8D">
        <w:rPr>
          <w:rFonts w:ascii="Times New Roman" w:eastAsia="Times New Roman" w:hAnsi="Times New Roman" w:cs="Times New Roman"/>
          <w:kern w:val="28"/>
          <w:szCs w:val="24"/>
          <w:lang w:val="en-US" w:eastAsia="ru-RU"/>
        </w:rPr>
        <w:t>]</w:t>
      </w:r>
      <w:r w:rsidR="00C626BB" w:rsidRPr="00C07B8D">
        <w:rPr>
          <w:rFonts w:ascii="Times New Roman" w:eastAsia="Times New Roman" w:hAnsi="Times New Roman" w:cs="Times New Roman"/>
          <w:kern w:val="28"/>
          <w:szCs w:val="24"/>
          <w:lang w:val="en-US" w:eastAsia="ru-RU"/>
        </w:rPr>
        <w:t>.</w:t>
      </w:r>
    </w:p>
    <w:p w:rsidR="00A232E5" w:rsidRPr="00C07B8D" w:rsidRDefault="00A232E5" w:rsidP="00C07B8D">
      <w:pPr>
        <w:spacing w:line="360" w:lineRule="auto"/>
        <w:ind w:firstLine="708"/>
        <w:rPr>
          <w:rFonts w:ascii="Times New Roman" w:eastAsia="MS Mincho" w:hAnsi="Times New Roman" w:cs="Times New Roman"/>
          <w:szCs w:val="24"/>
          <w:lang w:eastAsia="ja-JP"/>
        </w:rPr>
      </w:pPr>
    </w:p>
    <w:p w:rsidR="00757881" w:rsidRPr="00C07B8D" w:rsidRDefault="00757881" w:rsidP="00C07B8D">
      <w:pPr>
        <w:pStyle w:val="2"/>
        <w:tabs>
          <w:tab w:val="clear" w:pos="0"/>
        </w:tabs>
        <w:spacing w:line="360" w:lineRule="auto"/>
        <w:ind w:left="0" w:hanging="9"/>
        <w:rPr>
          <w:rFonts w:ascii="Times New Roman" w:hAnsi="Times New Roman"/>
          <w:sz w:val="24"/>
          <w:szCs w:val="24"/>
          <w:lang w:eastAsia="ru-RU"/>
        </w:rPr>
      </w:pPr>
      <w:bookmarkStart w:id="2" w:name="_Toc398167691"/>
      <w:r w:rsidRPr="00C07B8D">
        <w:rPr>
          <w:rFonts w:ascii="Times New Roman" w:hAnsi="Times New Roman"/>
          <w:sz w:val="24"/>
          <w:szCs w:val="24"/>
          <w:lang w:eastAsia="ru-RU"/>
        </w:rPr>
        <w:t>Законы Российской Федерации</w:t>
      </w:r>
      <w:r w:rsidR="00EB37D9" w:rsidRPr="00C07B8D">
        <w:rPr>
          <w:rFonts w:ascii="Times New Roman" w:hAnsi="Times New Roman"/>
          <w:sz w:val="24"/>
          <w:szCs w:val="24"/>
          <w:lang w:eastAsia="ru-RU"/>
        </w:rPr>
        <w:t xml:space="preserve"> и региональные документы</w:t>
      </w:r>
      <w:r w:rsidRPr="00C07B8D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84024F" w:rsidRPr="00C07B8D">
        <w:rPr>
          <w:rFonts w:ascii="Times New Roman" w:hAnsi="Times New Roman"/>
          <w:sz w:val="24"/>
          <w:szCs w:val="24"/>
          <w:lang w:eastAsia="ru-RU"/>
        </w:rPr>
        <w:t xml:space="preserve">касающиеся </w:t>
      </w:r>
      <w:r w:rsidRPr="00C07B8D">
        <w:rPr>
          <w:rFonts w:ascii="Times New Roman" w:hAnsi="Times New Roman"/>
          <w:sz w:val="24"/>
          <w:szCs w:val="24"/>
          <w:lang w:eastAsia="ru-RU"/>
        </w:rPr>
        <w:t xml:space="preserve"> служб примирения</w:t>
      </w:r>
      <w:r w:rsidR="005251B3" w:rsidRPr="00C07B8D">
        <w:rPr>
          <w:rFonts w:ascii="Times New Roman" w:hAnsi="Times New Roman"/>
          <w:sz w:val="24"/>
          <w:szCs w:val="24"/>
          <w:lang w:eastAsia="ru-RU"/>
        </w:rPr>
        <w:t>.</w:t>
      </w:r>
      <w:bookmarkEnd w:id="2"/>
    </w:p>
    <w:p w:rsidR="00757881" w:rsidRPr="00C07B8D" w:rsidRDefault="00757881" w:rsidP="00C07B8D">
      <w:pPr>
        <w:spacing w:line="360" w:lineRule="auto"/>
        <w:ind w:firstLine="567"/>
        <w:rPr>
          <w:rFonts w:ascii="Times New Roman" w:eastAsia="MS Mincho" w:hAnsi="Times New Roman" w:cs="Times New Roman"/>
          <w:bCs/>
          <w:szCs w:val="24"/>
          <w:lang w:eastAsia="ja-JP"/>
        </w:rPr>
      </w:pPr>
      <w:r w:rsidRPr="00C07B8D">
        <w:rPr>
          <w:rFonts w:ascii="Times New Roman" w:eastAsia="MS Mincho" w:hAnsi="Times New Roman" w:cs="Times New Roman"/>
          <w:szCs w:val="24"/>
          <w:lang w:eastAsia="ja-JP"/>
        </w:rPr>
        <w:t xml:space="preserve">Деятельность медиаторов в России </w:t>
      </w:r>
      <w:r w:rsidR="00426DCE" w:rsidRPr="00C07B8D">
        <w:rPr>
          <w:rFonts w:ascii="Times New Roman" w:eastAsia="MS Mincho" w:hAnsi="Times New Roman" w:cs="Times New Roman"/>
          <w:szCs w:val="24"/>
          <w:lang w:eastAsia="ja-JP"/>
        </w:rPr>
        <w:t>регулируется</w:t>
      </w:r>
      <w:r w:rsidRPr="00C07B8D">
        <w:rPr>
          <w:rFonts w:ascii="Times New Roman" w:eastAsia="MS Mincho" w:hAnsi="Times New Roman" w:cs="Times New Roman"/>
          <w:szCs w:val="24"/>
          <w:lang w:eastAsia="ja-JP"/>
        </w:rPr>
        <w:t xml:space="preserve"> </w:t>
      </w:r>
      <w:r w:rsidRPr="00C07B8D">
        <w:rPr>
          <w:rFonts w:ascii="Times New Roman" w:eastAsia="MS Mincho" w:hAnsi="Times New Roman" w:cs="Times New Roman"/>
          <w:b/>
          <w:bCs/>
          <w:szCs w:val="24"/>
          <w:lang w:eastAsia="ja-JP"/>
        </w:rPr>
        <w:t>Федеральны</w:t>
      </w:r>
      <w:r w:rsidR="00426DCE" w:rsidRPr="00C07B8D">
        <w:rPr>
          <w:rFonts w:ascii="Times New Roman" w:eastAsia="MS Mincho" w:hAnsi="Times New Roman" w:cs="Times New Roman"/>
          <w:b/>
          <w:bCs/>
          <w:szCs w:val="24"/>
          <w:lang w:eastAsia="ja-JP"/>
        </w:rPr>
        <w:t>м</w:t>
      </w:r>
      <w:r w:rsidRPr="00C07B8D">
        <w:rPr>
          <w:rFonts w:ascii="Times New Roman" w:eastAsia="MS Mincho" w:hAnsi="Times New Roman" w:cs="Times New Roman"/>
          <w:b/>
          <w:bCs/>
          <w:szCs w:val="24"/>
          <w:lang w:eastAsia="ja-JP"/>
        </w:rPr>
        <w:t xml:space="preserve"> закон</w:t>
      </w:r>
      <w:r w:rsidR="00426DCE" w:rsidRPr="00C07B8D">
        <w:rPr>
          <w:rFonts w:ascii="Times New Roman" w:eastAsia="MS Mincho" w:hAnsi="Times New Roman" w:cs="Times New Roman"/>
          <w:b/>
          <w:bCs/>
          <w:szCs w:val="24"/>
          <w:lang w:eastAsia="ja-JP"/>
        </w:rPr>
        <w:t>ом</w:t>
      </w:r>
      <w:r w:rsidRPr="00C07B8D">
        <w:rPr>
          <w:rFonts w:ascii="Times New Roman" w:eastAsia="MS Mincho" w:hAnsi="Times New Roman" w:cs="Times New Roman"/>
          <w:b/>
          <w:bCs/>
          <w:szCs w:val="24"/>
          <w:lang w:eastAsia="ja-JP"/>
        </w:rPr>
        <w:t xml:space="preserve"> №193-ФЗ</w:t>
      </w:r>
      <w:r w:rsidR="00D95DCD" w:rsidRPr="00C07B8D">
        <w:rPr>
          <w:rFonts w:ascii="Times New Roman" w:eastAsia="MS Mincho" w:hAnsi="Times New Roman" w:cs="Times New Roman"/>
          <w:b/>
          <w:bCs/>
          <w:szCs w:val="24"/>
          <w:lang w:eastAsia="ja-JP"/>
        </w:rPr>
        <w:t xml:space="preserve"> </w:t>
      </w:r>
      <w:r w:rsidRPr="00C07B8D">
        <w:rPr>
          <w:rFonts w:ascii="Times New Roman" w:eastAsia="MS Mincho" w:hAnsi="Times New Roman" w:cs="Times New Roman"/>
          <w:b/>
          <w:bCs/>
          <w:szCs w:val="24"/>
          <w:lang w:eastAsia="ja-JP"/>
        </w:rPr>
        <w:t>«Об альтернативной процедуре урегулирования споров с участием посредника (пр</w:t>
      </w:r>
      <w:r w:rsidRPr="00C07B8D">
        <w:rPr>
          <w:rFonts w:ascii="Times New Roman" w:eastAsia="MS Mincho" w:hAnsi="Times New Roman" w:cs="Times New Roman"/>
          <w:b/>
          <w:bCs/>
          <w:szCs w:val="24"/>
          <w:lang w:eastAsia="ja-JP"/>
        </w:rPr>
        <w:t>о</w:t>
      </w:r>
      <w:r w:rsidRPr="00C07B8D">
        <w:rPr>
          <w:rFonts w:ascii="Times New Roman" w:eastAsia="MS Mincho" w:hAnsi="Times New Roman" w:cs="Times New Roman"/>
          <w:b/>
          <w:bCs/>
          <w:szCs w:val="24"/>
          <w:lang w:eastAsia="ja-JP"/>
        </w:rPr>
        <w:t>цеду</w:t>
      </w:r>
      <w:r w:rsidR="00ED7EFB" w:rsidRPr="00C07B8D">
        <w:rPr>
          <w:rFonts w:ascii="Times New Roman" w:eastAsia="MS Mincho" w:hAnsi="Times New Roman" w:cs="Times New Roman"/>
          <w:b/>
          <w:bCs/>
          <w:szCs w:val="24"/>
          <w:lang w:eastAsia="ja-JP"/>
        </w:rPr>
        <w:t>ре медиации)»</w:t>
      </w:r>
      <w:r w:rsidR="00D95DCD" w:rsidRPr="00C07B8D">
        <w:rPr>
          <w:rFonts w:ascii="Times New Roman" w:eastAsia="MS Mincho" w:hAnsi="Times New Roman" w:cs="Times New Roman"/>
          <w:bCs/>
          <w:szCs w:val="24"/>
          <w:lang w:eastAsia="ja-JP"/>
        </w:rPr>
        <w:t xml:space="preserve"> </w:t>
      </w:r>
      <w:r w:rsidR="00ED7EFB" w:rsidRPr="00C07B8D">
        <w:rPr>
          <w:rFonts w:ascii="Times New Roman" w:eastAsia="MS Mincho" w:hAnsi="Times New Roman" w:cs="Times New Roman"/>
          <w:b/>
          <w:bCs/>
          <w:szCs w:val="24"/>
          <w:lang w:eastAsia="ja-JP"/>
        </w:rPr>
        <w:t>от 27</w:t>
      </w:r>
      <w:r w:rsidR="00426DCE" w:rsidRPr="00C07B8D">
        <w:rPr>
          <w:rFonts w:ascii="Times New Roman" w:eastAsia="MS Mincho" w:hAnsi="Times New Roman" w:cs="Times New Roman"/>
          <w:b/>
          <w:bCs/>
          <w:szCs w:val="24"/>
          <w:lang w:eastAsia="ja-JP"/>
        </w:rPr>
        <w:t>.07.</w:t>
      </w:r>
      <w:r w:rsidR="00ED7EFB" w:rsidRPr="00C07B8D">
        <w:rPr>
          <w:rFonts w:ascii="Times New Roman" w:eastAsia="MS Mincho" w:hAnsi="Times New Roman" w:cs="Times New Roman"/>
          <w:b/>
          <w:bCs/>
          <w:szCs w:val="24"/>
          <w:lang w:eastAsia="ja-JP"/>
        </w:rPr>
        <w:t>2010</w:t>
      </w:r>
      <w:r w:rsidR="00AD4A10" w:rsidRPr="00C07B8D">
        <w:rPr>
          <w:rFonts w:ascii="Times New Roman" w:eastAsia="MS Mincho" w:hAnsi="Times New Roman" w:cs="Times New Roman"/>
          <w:b/>
          <w:bCs/>
          <w:szCs w:val="24"/>
          <w:lang w:eastAsia="ja-JP"/>
        </w:rPr>
        <w:t xml:space="preserve"> [9</w:t>
      </w:r>
      <w:r w:rsidR="00014E83" w:rsidRPr="00C07B8D">
        <w:rPr>
          <w:rFonts w:ascii="Times New Roman" w:eastAsia="MS Mincho" w:hAnsi="Times New Roman" w:cs="Times New Roman"/>
          <w:b/>
          <w:bCs/>
          <w:szCs w:val="24"/>
          <w:lang w:eastAsia="ja-JP"/>
        </w:rPr>
        <w:t>,27</w:t>
      </w:r>
      <w:r w:rsidR="00AD4A10" w:rsidRPr="00C07B8D">
        <w:rPr>
          <w:rFonts w:ascii="Times New Roman" w:eastAsia="MS Mincho" w:hAnsi="Times New Roman" w:cs="Times New Roman"/>
          <w:b/>
          <w:bCs/>
          <w:szCs w:val="24"/>
          <w:lang w:eastAsia="ja-JP"/>
        </w:rPr>
        <w:t>]</w:t>
      </w:r>
      <w:r w:rsidR="00ED7EFB" w:rsidRPr="00C07B8D">
        <w:rPr>
          <w:rFonts w:ascii="Times New Roman" w:eastAsia="MS Mincho" w:hAnsi="Times New Roman" w:cs="Times New Roman"/>
          <w:b/>
          <w:bCs/>
          <w:szCs w:val="24"/>
          <w:lang w:eastAsia="ja-JP"/>
        </w:rPr>
        <w:t xml:space="preserve">. </w:t>
      </w:r>
      <w:r w:rsidRPr="00C07B8D">
        <w:rPr>
          <w:rFonts w:ascii="Times New Roman" w:eastAsia="MS Mincho" w:hAnsi="Times New Roman" w:cs="Times New Roman"/>
          <w:szCs w:val="24"/>
          <w:lang w:eastAsia="ja-JP"/>
        </w:rPr>
        <w:t>Однако надо обратить внимание, что согласно пункту 2</w:t>
      </w:r>
      <w:r w:rsidR="00D95DCD" w:rsidRPr="00C07B8D">
        <w:rPr>
          <w:rFonts w:ascii="Times New Roman" w:eastAsia="MS Mincho" w:hAnsi="Times New Roman" w:cs="Times New Roman"/>
          <w:szCs w:val="24"/>
          <w:lang w:eastAsia="ja-JP"/>
        </w:rPr>
        <w:t xml:space="preserve"> </w:t>
      </w:r>
      <w:r w:rsidRPr="00C07B8D">
        <w:rPr>
          <w:rFonts w:ascii="Times New Roman" w:eastAsia="MS Mincho" w:hAnsi="Times New Roman" w:cs="Times New Roman"/>
          <w:szCs w:val="24"/>
          <w:lang w:eastAsia="ja-JP"/>
        </w:rPr>
        <w:t>«н</w:t>
      </w:r>
      <w:r w:rsidRPr="00C07B8D">
        <w:rPr>
          <w:rFonts w:ascii="Times New Roman" w:eastAsia="MS Mincho" w:hAnsi="Times New Roman" w:cs="Times New Roman"/>
          <w:bCs/>
          <w:szCs w:val="24"/>
          <w:lang w:eastAsia="ja-JP"/>
        </w:rPr>
        <w:t>астоящим Федеральным законом регулируются отношения, связанные с пр</w:t>
      </w:r>
      <w:r w:rsidRPr="00C07B8D">
        <w:rPr>
          <w:rFonts w:ascii="Times New Roman" w:eastAsia="MS Mincho" w:hAnsi="Times New Roman" w:cs="Times New Roman"/>
          <w:bCs/>
          <w:szCs w:val="24"/>
          <w:lang w:eastAsia="ja-JP"/>
        </w:rPr>
        <w:t>и</w:t>
      </w:r>
      <w:r w:rsidRPr="00C07B8D">
        <w:rPr>
          <w:rFonts w:ascii="Times New Roman" w:eastAsia="MS Mincho" w:hAnsi="Times New Roman" w:cs="Times New Roman"/>
          <w:bCs/>
          <w:szCs w:val="24"/>
          <w:lang w:eastAsia="ja-JP"/>
        </w:rPr>
        <w:t xml:space="preserve">менением процедуры медиации к спорам, возникающим </w:t>
      </w:r>
      <w:r w:rsidRPr="00C07B8D">
        <w:rPr>
          <w:rFonts w:ascii="Times New Roman" w:eastAsia="MS Mincho" w:hAnsi="Times New Roman" w:cs="Times New Roman"/>
          <w:bCs/>
          <w:i/>
          <w:szCs w:val="24"/>
          <w:lang w:eastAsia="ja-JP"/>
        </w:rPr>
        <w:t>из гражданских правоотнош</w:t>
      </w:r>
      <w:r w:rsidRPr="00C07B8D">
        <w:rPr>
          <w:rFonts w:ascii="Times New Roman" w:eastAsia="MS Mincho" w:hAnsi="Times New Roman" w:cs="Times New Roman"/>
          <w:bCs/>
          <w:i/>
          <w:szCs w:val="24"/>
          <w:lang w:eastAsia="ja-JP"/>
        </w:rPr>
        <w:t>е</w:t>
      </w:r>
      <w:r w:rsidRPr="00C07B8D">
        <w:rPr>
          <w:rFonts w:ascii="Times New Roman" w:eastAsia="MS Mincho" w:hAnsi="Times New Roman" w:cs="Times New Roman"/>
          <w:bCs/>
          <w:i/>
          <w:szCs w:val="24"/>
          <w:lang w:eastAsia="ja-JP"/>
        </w:rPr>
        <w:t>ний</w:t>
      </w:r>
      <w:r w:rsidRPr="00C07B8D">
        <w:rPr>
          <w:rFonts w:ascii="Times New Roman" w:eastAsia="MS Mincho" w:hAnsi="Times New Roman" w:cs="Times New Roman"/>
          <w:bCs/>
          <w:szCs w:val="24"/>
          <w:lang w:eastAsia="ja-JP"/>
        </w:rPr>
        <w:t xml:space="preserve">, в том числе в связи с осуществлением </w:t>
      </w:r>
      <w:r w:rsidRPr="00C07B8D">
        <w:rPr>
          <w:rFonts w:ascii="Times New Roman" w:eastAsia="MS Mincho" w:hAnsi="Times New Roman" w:cs="Times New Roman"/>
          <w:bCs/>
          <w:i/>
          <w:szCs w:val="24"/>
          <w:lang w:eastAsia="ja-JP"/>
        </w:rPr>
        <w:t>предпринимательской</w:t>
      </w:r>
      <w:r w:rsidRPr="00C07B8D">
        <w:rPr>
          <w:rFonts w:ascii="Times New Roman" w:eastAsia="MS Mincho" w:hAnsi="Times New Roman" w:cs="Times New Roman"/>
          <w:bCs/>
          <w:szCs w:val="24"/>
          <w:lang w:eastAsia="ja-JP"/>
        </w:rPr>
        <w:t xml:space="preserve"> и иной экономической деятельности, а также спорам, возникающим из </w:t>
      </w:r>
      <w:r w:rsidRPr="00C07B8D">
        <w:rPr>
          <w:rFonts w:ascii="Times New Roman" w:eastAsia="MS Mincho" w:hAnsi="Times New Roman" w:cs="Times New Roman"/>
          <w:bCs/>
          <w:i/>
          <w:szCs w:val="24"/>
          <w:lang w:eastAsia="ja-JP"/>
        </w:rPr>
        <w:t>трудовых правоотношений и семейных правоотн</w:t>
      </w:r>
      <w:r w:rsidRPr="00C07B8D">
        <w:rPr>
          <w:rFonts w:ascii="Times New Roman" w:eastAsia="MS Mincho" w:hAnsi="Times New Roman" w:cs="Times New Roman"/>
          <w:bCs/>
          <w:i/>
          <w:szCs w:val="24"/>
          <w:lang w:eastAsia="ja-JP"/>
        </w:rPr>
        <w:t>о</w:t>
      </w:r>
      <w:r w:rsidRPr="00C07B8D">
        <w:rPr>
          <w:rFonts w:ascii="Times New Roman" w:eastAsia="MS Mincho" w:hAnsi="Times New Roman" w:cs="Times New Roman"/>
          <w:bCs/>
          <w:i/>
          <w:szCs w:val="24"/>
          <w:lang w:eastAsia="ja-JP"/>
        </w:rPr>
        <w:t>шений</w:t>
      </w:r>
      <w:r w:rsidR="00426DCE" w:rsidRPr="00C07B8D">
        <w:rPr>
          <w:rFonts w:ascii="Times New Roman" w:eastAsia="MS Mincho" w:hAnsi="Times New Roman" w:cs="Times New Roman"/>
          <w:bCs/>
          <w:i/>
          <w:szCs w:val="24"/>
          <w:lang w:eastAsia="ja-JP"/>
        </w:rPr>
        <w:t>»</w:t>
      </w:r>
      <w:r w:rsidRPr="00C07B8D">
        <w:rPr>
          <w:rFonts w:ascii="Times New Roman" w:eastAsia="MS Mincho" w:hAnsi="Times New Roman" w:cs="Times New Roman"/>
          <w:bCs/>
          <w:szCs w:val="24"/>
          <w:lang w:eastAsia="ja-JP"/>
        </w:rPr>
        <w:t xml:space="preserve">. </w:t>
      </w:r>
    </w:p>
    <w:p w:rsidR="00757881" w:rsidRPr="00C07B8D" w:rsidRDefault="00757881" w:rsidP="00C07B8D">
      <w:pPr>
        <w:spacing w:line="360" w:lineRule="auto"/>
        <w:ind w:firstLine="567"/>
        <w:rPr>
          <w:rFonts w:ascii="Times New Roman" w:eastAsia="MS Mincho" w:hAnsi="Times New Roman" w:cs="Times New Roman"/>
          <w:szCs w:val="24"/>
          <w:lang w:eastAsia="ja-JP"/>
        </w:rPr>
      </w:pPr>
      <w:r w:rsidRPr="00C07B8D">
        <w:rPr>
          <w:rFonts w:ascii="Times New Roman" w:eastAsia="MS Mincho" w:hAnsi="Times New Roman" w:cs="Times New Roman"/>
          <w:bCs/>
          <w:szCs w:val="24"/>
          <w:lang w:eastAsia="ja-JP"/>
        </w:rPr>
        <w:t xml:space="preserve">Это означает, что </w:t>
      </w:r>
      <w:r w:rsidRPr="00C07B8D">
        <w:rPr>
          <w:rFonts w:ascii="Times New Roman" w:eastAsia="MS Mincho" w:hAnsi="Times New Roman" w:cs="Times New Roman"/>
          <w:szCs w:val="24"/>
          <w:lang w:eastAsia="ja-JP"/>
        </w:rPr>
        <w:t xml:space="preserve">Федеральный закон от 27 июля </w:t>
      </w:r>
      <w:smartTag w:uri="urn:schemas-microsoft-com:office:smarttags" w:element="metricconverter">
        <w:smartTagPr>
          <w:attr w:name="ProductID" w:val="2010 г"/>
        </w:smartTagPr>
        <w:r w:rsidRPr="00C07B8D">
          <w:rPr>
            <w:rFonts w:ascii="Times New Roman" w:eastAsia="MS Mincho" w:hAnsi="Times New Roman" w:cs="Times New Roman"/>
            <w:szCs w:val="24"/>
            <w:lang w:eastAsia="ja-JP"/>
          </w:rPr>
          <w:t>2010 г</w:t>
        </w:r>
      </w:smartTag>
      <w:r w:rsidRPr="00C07B8D">
        <w:rPr>
          <w:rFonts w:ascii="Times New Roman" w:eastAsia="MS Mincho" w:hAnsi="Times New Roman" w:cs="Times New Roman"/>
          <w:szCs w:val="24"/>
          <w:lang w:eastAsia="ja-JP"/>
        </w:rPr>
        <w:t xml:space="preserve">. №193-ФЗ </w:t>
      </w:r>
      <w:r w:rsidRPr="00C07B8D">
        <w:rPr>
          <w:rFonts w:ascii="Times New Roman" w:eastAsia="MS Mincho" w:hAnsi="Times New Roman" w:cs="Times New Roman"/>
          <w:bCs/>
          <w:i/>
          <w:szCs w:val="24"/>
          <w:lang w:eastAsia="ja-JP"/>
        </w:rPr>
        <w:t>не регулирует</w:t>
      </w:r>
      <w:r w:rsidRPr="00C07B8D">
        <w:rPr>
          <w:rFonts w:ascii="Times New Roman" w:eastAsia="MS Mincho" w:hAnsi="Times New Roman" w:cs="Times New Roman"/>
          <w:bCs/>
          <w:szCs w:val="24"/>
          <w:lang w:eastAsia="ja-JP"/>
        </w:rPr>
        <w:t xml:space="preserve"> медиацию в школе (если медиатор</w:t>
      </w:r>
      <w:r w:rsidR="00D95DCD" w:rsidRPr="00C07B8D">
        <w:rPr>
          <w:rFonts w:ascii="Times New Roman" w:eastAsia="MS Mincho" w:hAnsi="Times New Roman" w:cs="Times New Roman"/>
          <w:bCs/>
          <w:szCs w:val="24"/>
          <w:lang w:eastAsia="ja-JP"/>
        </w:rPr>
        <w:t xml:space="preserve"> </w:t>
      </w:r>
      <w:r w:rsidRPr="00C07B8D">
        <w:rPr>
          <w:rFonts w:ascii="Times New Roman" w:eastAsia="MS Mincho" w:hAnsi="Times New Roman" w:cs="Times New Roman"/>
          <w:bCs/>
          <w:szCs w:val="24"/>
          <w:lang w:eastAsia="ja-JP"/>
        </w:rPr>
        <w:t>в школе не будет</w:t>
      </w:r>
      <w:r w:rsidR="00D95DCD" w:rsidRPr="00C07B8D">
        <w:rPr>
          <w:rFonts w:ascii="Times New Roman" w:eastAsia="MS Mincho" w:hAnsi="Times New Roman" w:cs="Times New Roman"/>
          <w:bCs/>
          <w:szCs w:val="24"/>
          <w:lang w:eastAsia="ja-JP"/>
        </w:rPr>
        <w:t xml:space="preserve"> </w:t>
      </w:r>
      <w:r w:rsidRPr="00C07B8D">
        <w:rPr>
          <w:rFonts w:ascii="Times New Roman" w:eastAsia="MS Mincho" w:hAnsi="Times New Roman" w:cs="Times New Roman"/>
          <w:bCs/>
          <w:szCs w:val="24"/>
          <w:lang w:eastAsia="ja-JP"/>
        </w:rPr>
        <w:t xml:space="preserve">работать со спорами, возникающим </w:t>
      </w:r>
      <w:r w:rsidRPr="00C07B8D">
        <w:rPr>
          <w:rFonts w:ascii="Times New Roman" w:eastAsia="MS Mincho" w:hAnsi="Times New Roman" w:cs="Times New Roman"/>
          <w:bCs/>
          <w:i/>
          <w:szCs w:val="24"/>
          <w:lang w:eastAsia="ja-JP"/>
        </w:rPr>
        <w:t>из гражданских</w:t>
      </w:r>
      <w:r w:rsidR="00426DCE" w:rsidRPr="00C07B8D">
        <w:rPr>
          <w:rFonts w:ascii="Times New Roman" w:eastAsia="MS Mincho" w:hAnsi="Times New Roman" w:cs="Times New Roman"/>
          <w:bCs/>
          <w:i/>
          <w:szCs w:val="24"/>
          <w:lang w:eastAsia="ja-JP"/>
        </w:rPr>
        <w:t xml:space="preserve">, в том числе трудовых и семейных </w:t>
      </w:r>
      <w:r w:rsidRPr="00C07B8D">
        <w:rPr>
          <w:rFonts w:ascii="Times New Roman" w:eastAsia="MS Mincho" w:hAnsi="Times New Roman" w:cs="Times New Roman"/>
          <w:bCs/>
          <w:i/>
          <w:szCs w:val="24"/>
          <w:lang w:eastAsia="ja-JP"/>
        </w:rPr>
        <w:t xml:space="preserve"> правоотношений</w:t>
      </w:r>
      <w:r w:rsidRPr="00C07B8D">
        <w:rPr>
          <w:rFonts w:ascii="Times New Roman" w:eastAsia="MS Mincho" w:hAnsi="Times New Roman" w:cs="Times New Roman"/>
          <w:bCs/>
          <w:szCs w:val="24"/>
          <w:lang w:eastAsia="ja-JP"/>
        </w:rPr>
        <w:t>). Член Независим</w:t>
      </w:r>
      <w:r w:rsidRPr="00C07B8D">
        <w:rPr>
          <w:rFonts w:ascii="Times New Roman" w:eastAsia="MS Mincho" w:hAnsi="Times New Roman" w:cs="Times New Roman"/>
          <w:bCs/>
          <w:szCs w:val="24"/>
          <w:lang w:eastAsia="ja-JP"/>
        </w:rPr>
        <w:t>о</w:t>
      </w:r>
      <w:r w:rsidRPr="00C07B8D">
        <w:rPr>
          <w:rFonts w:ascii="Times New Roman" w:eastAsia="MS Mincho" w:hAnsi="Times New Roman" w:cs="Times New Roman"/>
          <w:bCs/>
          <w:szCs w:val="24"/>
          <w:lang w:eastAsia="ja-JP"/>
        </w:rPr>
        <w:t>го экспертно-правового совета,</w:t>
      </w:r>
      <w:r w:rsidR="007066DD" w:rsidRPr="00C07B8D">
        <w:rPr>
          <w:rFonts w:ascii="Times New Roman" w:eastAsia="MS Mincho" w:hAnsi="Times New Roman" w:cs="Times New Roman"/>
          <w:bCs/>
          <w:szCs w:val="24"/>
          <w:lang w:eastAsia="ja-JP"/>
        </w:rPr>
        <w:t xml:space="preserve"> </w:t>
      </w:r>
      <w:r w:rsidRPr="00C07B8D">
        <w:rPr>
          <w:rFonts w:ascii="Times New Roman" w:eastAsia="MS Mincho" w:hAnsi="Times New Roman" w:cs="Times New Roman"/>
          <w:bCs/>
          <w:szCs w:val="24"/>
          <w:lang w:eastAsia="ja-JP"/>
        </w:rPr>
        <w:t>профессор кафедры Судебной власти и организации пр</w:t>
      </w:r>
      <w:r w:rsidRPr="00C07B8D">
        <w:rPr>
          <w:rFonts w:ascii="Times New Roman" w:eastAsia="MS Mincho" w:hAnsi="Times New Roman" w:cs="Times New Roman"/>
          <w:bCs/>
          <w:szCs w:val="24"/>
          <w:lang w:eastAsia="ja-JP"/>
        </w:rPr>
        <w:t>а</w:t>
      </w:r>
      <w:r w:rsidRPr="00C07B8D">
        <w:rPr>
          <w:rFonts w:ascii="Times New Roman" w:eastAsia="MS Mincho" w:hAnsi="Times New Roman" w:cs="Times New Roman"/>
          <w:bCs/>
          <w:szCs w:val="24"/>
          <w:lang w:eastAsia="ja-JP"/>
        </w:rPr>
        <w:t xml:space="preserve">восудия НИУ «Высшая школа экономики», федеральный судья в отставке, заслуженный юрист РСФСР С. А. Пашин провел экспертизу данного закона и показал, что он </w:t>
      </w:r>
      <w:r w:rsidRPr="00C07B8D">
        <w:rPr>
          <w:rFonts w:ascii="Times New Roman" w:eastAsia="MS Mincho" w:hAnsi="Times New Roman" w:cs="Times New Roman"/>
          <w:bCs/>
          <w:i/>
          <w:szCs w:val="24"/>
          <w:lang w:eastAsia="ja-JP"/>
        </w:rPr>
        <w:t>не ра</w:t>
      </w:r>
      <w:r w:rsidRPr="00C07B8D">
        <w:rPr>
          <w:rFonts w:ascii="Times New Roman" w:eastAsia="MS Mincho" w:hAnsi="Times New Roman" w:cs="Times New Roman"/>
          <w:bCs/>
          <w:i/>
          <w:szCs w:val="24"/>
          <w:lang w:eastAsia="ja-JP"/>
        </w:rPr>
        <w:t>с</w:t>
      </w:r>
      <w:r w:rsidRPr="00C07B8D">
        <w:rPr>
          <w:rFonts w:ascii="Times New Roman" w:eastAsia="MS Mincho" w:hAnsi="Times New Roman" w:cs="Times New Roman"/>
          <w:bCs/>
          <w:i/>
          <w:szCs w:val="24"/>
          <w:lang w:eastAsia="ja-JP"/>
        </w:rPr>
        <w:t>пространяется на повседневную деятельность школьных служб примирения и не запр</w:t>
      </w:r>
      <w:r w:rsidRPr="00C07B8D">
        <w:rPr>
          <w:rFonts w:ascii="Times New Roman" w:eastAsia="MS Mincho" w:hAnsi="Times New Roman" w:cs="Times New Roman"/>
          <w:bCs/>
          <w:i/>
          <w:szCs w:val="24"/>
          <w:lang w:eastAsia="ja-JP"/>
        </w:rPr>
        <w:t>е</w:t>
      </w:r>
      <w:r w:rsidRPr="00C07B8D">
        <w:rPr>
          <w:rFonts w:ascii="Times New Roman" w:eastAsia="MS Mincho" w:hAnsi="Times New Roman" w:cs="Times New Roman"/>
          <w:bCs/>
          <w:i/>
          <w:szCs w:val="24"/>
          <w:lang w:eastAsia="ja-JP"/>
        </w:rPr>
        <w:t>щает проводить в них медиацию</w:t>
      </w:r>
      <w:r w:rsidR="00014E83" w:rsidRPr="00C07B8D">
        <w:rPr>
          <w:rFonts w:ascii="Times New Roman" w:eastAsia="MS Mincho" w:hAnsi="Times New Roman" w:cs="Times New Roman"/>
          <w:bCs/>
          <w:i/>
          <w:szCs w:val="24"/>
          <w:lang w:eastAsia="ja-JP"/>
        </w:rPr>
        <w:t xml:space="preserve"> [2</w:t>
      </w:r>
      <w:r w:rsidR="00C626BB" w:rsidRPr="00C07B8D">
        <w:rPr>
          <w:rFonts w:ascii="Times New Roman" w:eastAsia="MS Mincho" w:hAnsi="Times New Roman" w:cs="Times New Roman"/>
          <w:bCs/>
          <w:i/>
          <w:szCs w:val="24"/>
          <w:lang w:eastAsia="ja-JP"/>
        </w:rPr>
        <w:t>] ,</w:t>
      </w:r>
      <w:r w:rsidR="004968F4" w:rsidRPr="00C07B8D">
        <w:rPr>
          <w:rFonts w:ascii="Times New Roman" w:eastAsia="MS Mincho" w:hAnsi="Times New Roman" w:cs="Times New Roman"/>
          <w:bCs/>
          <w:i/>
          <w:szCs w:val="24"/>
          <w:lang w:eastAsia="ja-JP"/>
        </w:rPr>
        <w:t xml:space="preserve">, </w:t>
      </w:r>
      <w:r w:rsidR="004968F4" w:rsidRPr="00C07B8D">
        <w:rPr>
          <w:rFonts w:ascii="Times New Roman" w:eastAsia="MS Mincho" w:hAnsi="Times New Roman" w:cs="Times New Roman"/>
          <w:bCs/>
          <w:szCs w:val="24"/>
          <w:lang w:eastAsia="ja-JP"/>
        </w:rPr>
        <w:t>п</w:t>
      </w:r>
      <w:r w:rsidRPr="00C07B8D">
        <w:rPr>
          <w:rFonts w:ascii="Times New Roman" w:eastAsia="MS Mincho" w:hAnsi="Times New Roman" w:cs="Times New Roman"/>
          <w:szCs w:val="24"/>
          <w:lang w:eastAsia="ja-JP"/>
        </w:rPr>
        <w:t>оэтому в образовательных учреждениях регул</w:t>
      </w:r>
      <w:r w:rsidRPr="00C07B8D">
        <w:rPr>
          <w:rFonts w:ascii="Times New Roman" w:eastAsia="MS Mincho" w:hAnsi="Times New Roman" w:cs="Times New Roman"/>
          <w:szCs w:val="24"/>
          <w:lang w:eastAsia="ja-JP"/>
        </w:rPr>
        <w:t>и</w:t>
      </w:r>
      <w:r w:rsidRPr="00C07B8D">
        <w:rPr>
          <w:rFonts w:ascii="Times New Roman" w:eastAsia="MS Mincho" w:hAnsi="Times New Roman" w:cs="Times New Roman"/>
          <w:szCs w:val="24"/>
          <w:lang w:eastAsia="ja-JP"/>
        </w:rPr>
        <w:t>рование деятельности медиаторов</w:t>
      </w:r>
      <w:r w:rsidR="00D95DCD" w:rsidRPr="00C07B8D">
        <w:rPr>
          <w:rFonts w:ascii="Times New Roman" w:eastAsia="MS Mincho" w:hAnsi="Times New Roman" w:cs="Times New Roman"/>
          <w:szCs w:val="24"/>
          <w:lang w:eastAsia="ja-JP"/>
        </w:rPr>
        <w:t xml:space="preserve"> </w:t>
      </w:r>
      <w:r w:rsidRPr="00C07B8D">
        <w:rPr>
          <w:rFonts w:ascii="Times New Roman" w:eastAsia="MS Mincho" w:hAnsi="Times New Roman" w:cs="Times New Roman"/>
          <w:szCs w:val="24"/>
          <w:lang w:eastAsia="ja-JP"/>
        </w:rPr>
        <w:t>и школьных служб примирения осуществляется на о</w:t>
      </w:r>
      <w:r w:rsidRPr="00C07B8D">
        <w:rPr>
          <w:rFonts w:ascii="Times New Roman" w:eastAsia="MS Mincho" w:hAnsi="Times New Roman" w:cs="Times New Roman"/>
          <w:szCs w:val="24"/>
          <w:lang w:eastAsia="ja-JP"/>
        </w:rPr>
        <w:t>с</w:t>
      </w:r>
      <w:r w:rsidRPr="00C07B8D">
        <w:rPr>
          <w:rFonts w:ascii="Times New Roman" w:eastAsia="MS Mincho" w:hAnsi="Times New Roman" w:cs="Times New Roman"/>
          <w:szCs w:val="24"/>
          <w:lang w:eastAsia="ja-JP"/>
        </w:rPr>
        <w:t>новании других законов.</w:t>
      </w:r>
      <w:r w:rsidR="00D95DCD" w:rsidRPr="00C07B8D">
        <w:rPr>
          <w:rFonts w:ascii="Times New Roman" w:eastAsia="MS Mincho" w:hAnsi="Times New Roman" w:cs="Times New Roman"/>
          <w:szCs w:val="24"/>
          <w:lang w:eastAsia="ja-JP"/>
        </w:rPr>
        <w:t xml:space="preserve"> </w:t>
      </w:r>
      <w:r w:rsidR="005F1DBF" w:rsidRPr="00C07B8D">
        <w:rPr>
          <w:rFonts w:ascii="Times New Roman" w:eastAsia="MS Mincho" w:hAnsi="Times New Roman" w:cs="Times New Roman"/>
          <w:szCs w:val="24"/>
          <w:lang w:eastAsia="ja-JP"/>
        </w:rPr>
        <w:t>З</w:t>
      </w:r>
      <w:r w:rsidRPr="00C07B8D">
        <w:rPr>
          <w:rFonts w:ascii="Times New Roman" w:eastAsia="MS Mincho" w:hAnsi="Times New Roman" w:cs="Times New Roman"/>
          <w:szCs w:val="24"/>
          <w:lang w:eastAsia="ja-JP"/>
        </w:rPr>
        <w:t>акон, на ос</w:t>
      </w:r>
      <w:r w:rsidR="00D3389D" w:rsidRPr="00C07B8D">
        <w:rPr>
          <w:rFonts w:ascii="Times New Roman" w:eastAsia="MS Mincho" w:hAnsi="Times New Roman" w:cs="Times New Roman"/>
          <w:szCs w:val="24"/>
          <w:lang w:eastAsia="ja-JP"/>
        </w:rPr>
        <w:t>нове которого действ</w:t>
      </w:r>
      <w:r w:rsidR="00D10240" w:rsidRPr="00C07B8D">
        <w:rPr>
          <w:rFonts w:ascii="Times New Roman" w:eastAsia="MS Mincho" w:hAnsi="Times New Roman" w:cs="Times New Roman"/>
          <w:szCs w:val="24"/>
          <w:lang w:eastAsia="ja-JP"/>
        </w:rPr>
        <w:t>овали</w:t>
      </w:r>
      <w:r w:rsidR="00D3389D" w:rsidRPr="00C07B8D">
        <w:rPr>
          <w:rFonts w:ascii="Times New Roman" w:eastAsia="MS Mincho" w:hAnsi="Times New Roman" w:cs="Times New Roman"/>
          <w:szCs w:val="24"/>
          <w:lang w:eastAsia="ja-JP"/>
        </w:rPr>
        <w:t xml:space="preserve"> </w:t>
      </w:r>
      <w:r w:rsidRPr="00C07B8D">
        <w:rPr>
          <w:rFonts w:ascii="Times New Roman" w:eastAsia="MS Mincho" w:hAnsi="Times New Roman" w:cs="Times New Roman"/>
          <w:szCs w:val="24"/>
          <w:lang w:eastAsia="ja-JP"/>
        </w:rPr>
        <w:t xml:space="preserve">службы примирения в системе образования до </w:t>
      </w:r>
      <w:r w:rsidR="00B3445D" w:rsidRPr="00C07B8D">
        <w:rPr>
          <w:rFonts w:ascii="Times New Roman" w:eastAsia="MS Mincho" w:hAnsi="Times New Roman" w:cs="Times New Roman"/>
          <w:szCs w:val="24"/>
          <w:lang w:eastAsia="ja-JP"/>
        </w:rPr>
        <w:t>1 сентября 2013</w:t>
      </w:r>
      <w:r w:rsidRPr="00C07B8D">
        <w:rPr>
          <w:rFonts w:ascii="Times New Roman" w:eastAsia="MS Mincho" w:hAnsi="Times New Roman" w:cs="Times New Roman"/>
          <w:szCs w:val="24"/>
          <w:lang w:eastAsia="ja-JP"/>
        </w:rPr>
        <w:t xml:space="preserve"> года, - </w:t>
      </w:r>
      <w:r w:rsidRPr="00C07B8D">
        <w:rPr>
          <w:rFonts w:ascii="Times New Roman" w:eastAsia="MS Mincho" w:hAnsi="Times New Roman" w:cs="Times New Roman"/>
          <w:b/>
          <w:bCs/>
          <w:szCs w:val="24"/>
          <w:lang w:eastAsia="ja-JP"/>
        </w:rPr>
        <w:t xml:space="preserve">Закон РФ «Об образовании» </w:t>
      </w:r>
      <w:r w:rsidRPr="00C07B8D">
        <w:rPr>
          <w:rFonts w:ascii="Times New Roman" w:eastAsia="MS Mincho" w:hAnsi="Times New Roman" w:cs="Times New Roman"/>
          <w:bCs/>
          <w:szCs w:val="24"/>
          <w:lang w:eastAsia="ja-JP"/>
        </w:rPr>
        <w:t xml:space="preserve">от 10.07.1992 N 3266-1 в редакции от 12.11.2012. </w:t>
      </w:r>
      <w:r w:rsidR="004968F4" w:rsidRPr="00C07B8D">
        <w:rPr>
          <w:rFonts w:ascii="Times New Roman" w:eastAsia="MS Mincho" w:hAnsi="Times New Roman" w:cs="Times New Roman"/>
          <w:bCs/>
          <w:szCs w:val="24"/>
          <w:lang w:eastAsia="ja-JP"/>
        </w:rPr>
        <w:t xml:space="preserve"> </w:t>
      </w:r>
      <w:r w:rsidRPr="00C07B8D">
        <w:rPr>
          <w:rFonts w:ascii="Times New Roman" w:eastAsia="MS Mincho" w:hAnsi="Times New Roman" w:cs="Times New Roman"/>
          <w:bCs/>
          <w:szCs w:val="24"/>
          <w:lang w:eastAsia="ja-JP"/>
        </w:rPr>
        <w:t>Статья 32</w:t>
      </w:r>
      <w:r w:rsidR="00D95DCD" w:rsidRPr="00C07B8D">
        <w:rPr>
          <w:rFonts w:ascii="Times New Roman" w:eastAsia="MS Mincho" w:hAnsi="Times New Roman" w:cs="Times New Roman"/>
          <w:bCs/>
          <w:szCs w:val="24"/>
          <w:lang w:eastAsia="ja-JP"/>
        </w:rPr>
        <w:t xml:space="preserve"> </w:t>
      </w:r>
      <w:r w:rsidRPr="00C07B8D">
        <w:rPr>
          <w:rFonts w:ascii="Times New Roman" w:eastAsia="MS Mincho" w:hAnsi="Times New Roman" w:cs="Times New Roman"/>
          <w:bCs/>
          <w:szCs w:val="24"/>
          <w:lang w:eastAsia="ja-JP"/>
        </w:rPr>
        <w:t>в пунктах 20 и 21 относит к ко</w:t>
      </w:r>
      <w:r w:rsidRPr="00C07B8D">
        <w:rPr>
          <w:rFonts w:ascii="Times New Roman" w:eastAsia="MS Mincho" w:hAnsi="Times New Roman" w:cs="Times New Roman"/>
          <w:bCs/>
          <w:szCs w:val="24"/>
          <w:lang w:eastAsia="ja-JP"/>
        </w:rPr>
        <w:t>м</w:t>
      </w:r>
      <w:r w:rsidRPr="00C07B8D">
        <w:rPr>
          <w:rFonts w:ascii="Times New Roman" w:eastAsia="MS Mincho" w:hAnsi="Times New Roman" w:cs="Times New Roman"/>
          <w:bCs/>
          <w:szCs w:val="24"/>
          <w:lang w:eastAsia="ja-JP"/>
        </w:rPr>
        <w:t xml:space="preserve">петенции и ответственности образовательного учреждения «содействие деятельности </w:t>
      </w:r>
      <w:r w:rsidRPr="00C07B8D">
        <w:rPr>
          <w:rFonts w:ascii="Times New Roman" w:eastAsia="MS Mincho" w:hAnsi="Times New Roman" w:cs="Times New Roman"/>
          <w:bCs/>
          <w:i/>
          <w:szCs w:val="24"/>
          <w:lang w:eastAsia="ja-JP"/>
        </w:rPr>
        <w:t>учительских (педагогических) организаций (объединений) и методических объединений,</w:t>
      </w:r>
      <w:r w:rsidRPr="00C07B8D">
        <w:rPr>
          <w:rFonts w:ascii="Times New Roman" w:eastAsia="MS Mincho" w:hAnsi="Times New Roman" w:cs="Times New Roman"/>
          <w:bCs/>
          <w:szCs w:val="24"/>
          <w:lang w:eastAsia="ja-JP"/>
        </w:rPr>
        <w:t xml:space="preserve"> а также</w:t>
      </w:r>
      <w:r w:rsidR="00D95DCD" w:rsidRPr="00C07B8D">
        <w:rPr>
          <w:rFonts w:ascii="Times New Roman" w:eastAsia="MS Mincho" w:hAnsi="Times New Roman" w:cs="Times New Roman"/>
          <w:bCs/>
          <w:szCs w:val="24"/>
          <w:lang w:eastAsia="ja-JP"/>
        </w:rPr>
        <w:t xml:space="preserve"> </w:t>
      </w:r>
      <w:r w:rsidRPr="00C07B8D">
        <w:rPr>
          <w:rFonts w:ascii="Times New Roman" w:eastAsia="MS Mincho" w:hAnsi="Times New Roman" w:cs="Times New Roman"/>
          <w:bCs/>
          <w:szCs w:val="24"/>
          <w:lang w:eastAsia="ja-JP"/>
        </w:rPr>
        <w:t>коо</w:t>
      </w:r>
      <w:r w:rsidRPr="00C07B8D">
        <w:rPr>
          <w:rFonts w:ascii="Times New Roman" w:eastAsia="MS Mincho" w:hAnsi="Times New Roman" w:cs="Times New Roman"/>
          <w:bCs/>
          <w:szCs w:val="24"/>
          <w:lang w:eastAsia="ja-JP"/>
        </w:rPr>
        <w:t>р</w:t>
      </w:r>
      <w:r w:rsidRPr="00C07B8D">
        <w:rPr>
          <w:rFonts w:ascii="Times New Roman" w:eastAsia="MS Mincho" w:hAnsi="Times New Roman" w:cs="Times New Roman"/>
          <w:bCs/>
          <w:szCs w:val="24"/>
          <w:lang w:eastAsia="ja-JP"/>
        </w:rPr>
        <w:t xml:space="preserve">динацию в образовательном учреждении деятельности общественных (в том числе </w:t>
      </w:r>
      <w:r w:rsidRPr="00C07B8D">
        <w:rPr>
          <w:rFonts w:ascii="Times New Roman" w:eastAsia="MS Mincho" w:hAnsi="Times New Roman" w:cs="Times New Roman"/>
          <w:bCs/>
          <w:i/>
          <w:szCs w:val="24"/>
          <w:lang w:eastAsia="ja-JP"/>
        </w:rPr>
        <w:t>де</w:t>
      </w:r>
      <w:r w:rsidRPr="00C07B8D">
        <w:rPr>
          <w:rFonts w:ascii="Times New Roman" w:eastAsia="MS Mincho" w:hAnsi="Times New Roman" w:cs="Times New Roman"/>
          <w:bCs/>
          <w:i/>
          <w:szCs w:val="24"/>
          <w:lang w:eastAsia="ja-JP"/>
        </w:rPr>
        <w:t>т</w:t>
      </w:r>
      <w:r w:rsidRPr="00C07B8D">
        <w:rPr>
          <w:rFonts w:ascii="Times New Roman" w:eastAsia="MS Mincho" w:hAnsi="Times New Roman" w:cs="Times New Roman"/>
          <w:bCs/>
          <w:i/>
          <w:szCs w:val="24"/>
          <w:lang w:eastAsia="ja-JP"/>
        </w:rPr>
        <w:t>ских и молодежных) организаций</w:t>
      </w:r>
      <w:r w:rsidRPr="00C07B8D">
        <w:rPr>
          <w:rFonts w:ascii="Times New Roman" w:eastAsia="MS Mincho" w:hAnsi="Times New Roman" w:cs="Times New Roman"/>
          <w:bCs/>
          <w:szCs w:val="24"/>
          <w:lang w:eastAsia="ja-JP"/>
        </w:rPr>
        <w:t xml:space="preserve"> (объединений), не запрещенной законом</w:t>
      </w:r>
      <w:r w:rsidR="005F1DBF" w:rsidRPr="00C07B8D">
        <w:rPr>
          <w:rFonts w:ascii="Times New Roman" w:eastAsia="MS Mincho" w:hAnsi="Times New Roman" w:cs="Times New Roman"/>
          <w:bCs/>
          <w:szCs w:val="24"/>
          <w:lang w:eastAsia="ja-JP"/>
        </w:rPr>
        <w:t>»</w:t>
      </w:r>
      <w:r w:rsidRPr="00C07B8D">
        <w:rPr>
          <w:rFonts w:ascii="Times New Roman" w:eastAsia="MS Mincho" w:hAnsi="Times New Roman" w:cs="Times New Roman"/>
          <w:bCs/>
          <w:szCs w:val="24"/>
          <w:lang w:eastAsia="ja-JP"/>
        </w:rPr>
        <w:t>.</w:t>
      </w:r>
      <w:r w:rsidR="004968F4" w:rsidRPr="00C07B8D">
        <w:rPr>
          <w:rFonts w:ascii="Times New Roman" w:eastAsia="MS Mincho" w:hAnsi="Times New Roman" w:cs="Times New Roman"/>
          <w:bCs/>
          <w:szCs w:val="24"/>
          <w:lang w:eastAsia="ja-JP"/>
        </w:rPr>
        <w:t xml:space="preserve"> </w:t>
      </w:r>
    </w:p>
    <w:p w:rsidR="00757881" w:rsidRPr="00C07B8D" w:rsidRDefault="00757881" w:rsidP="00C07B8D">
      <w:pPr>
        <w:spacing w:line="360" w:lineRule="auto"/>
        <w:ind w:firstLine="567"/>
        <w:rPr>
          <w:rFonts w:ascii="Times New Roman" w:eastAsia="MS Mincho" w:hAnsi="Times New Roman" w:cs="Times New Roman"/>
          <w:bCs/>
          <w:szCs w:val="24"/>
          <w:lang w:eastAsia="ja-JP"/>
        </w:rPr>
      </w:pPr>
      <w:r w:rsidRPr="00C07B8D">
        <w:rPr>
          <w:rFonts w:ascii="Times New Roman" w:eastAsia="MS Mincho" w:hAnsi="Times New Roman" w:cs="Times New Roman"/>
          <w:szCs w:val="24"/>
          <w:lang w:eastAsia="ja-JP"/>
        </w:rPr>
        <w:lastRenderedPageBreak/>
        <w:t>Школьную службу примирения можно рассматривать как педагогическое и (или) детское объединение.</w:t>
      </w:r>
      <w:r w:rsidR="00D95DCD" w:rsidRPr="00C07B8D">
        <w:rPr>
          <w:rFonts w:ascii="Times New Roman" w:eastAsia="MS Mincho" w:hAnsi="Times New Roman" w:cs="Times New Roman"/>
          <w:szCs w:val="24"/>
          <w:lang w:eastAsia="ja-JP"/>
        </w:rPr>
        <w:t xml:space="preserve"> </w:t>
      </w:r>
      <w:r w:rsidRPr="00C07B8D">
        <w:rPr>
          <w:rFonts w:ascii="Times New Roman" w:eastAsia="MS Mincho" w:hAnsi="Times New Roman" w:cs="Times New Roman"/>
          <w:szCs w:val="24"/>
          <w:lang w:eastAsia="ja-JP"/>
        </w:rPr>
        <w:t>В некоторых городах (например, в Волгограде) службы примир</w:t>
      </w:r>
      <w:r w:rsidRPr="00C07B8D">
        <w:rPr>
          <w:rFonts w:ascii="Times New Roman" w:eastAsia="MS Mincho" w:hAnsi="Times New Roman" w:cs="Times New Roman"/>
          <w:szCs w:val="24"/>
          <w:lang w:eastAsia="ja-JP"/>
        </w:rPr>
        <w:t>е</w:t>
      </w:r>
      <w:r w:rsidRPr="00C07B8D">
        <w:rPr>
          <w:rFonts w:ascii="Times New Roman" w:eastAsia="MS Mincho" w:hAnsi="Times New Roman" w:cs="Times New Roman"/>
          <w:szCs w:val="24"/>
          <w:lang w:eastAsia="ja-JP"/>
        </w:rPr>
        <w:t xml:space="preserve">ния </w:t>
      </w:r>
      <w:r w:rsidR="009C0D77" w:rsidRPr="00C07B8D">
        <w:rPr>
          <w:rFonts w:ascii="Times New Roman" w:eastAsia="MS Mincho" w:hAnsi="Times New Roman" w:cs="Times New Roman"/>
          <w:szCs w:val="24"/>
          <w:lang w:eastAsia="ja-JP"/>
        </w:rPr>
        <w:t>организованы</w:t>
      </w:r>
      <w:r w:rsidR="00D95DCD" w:rsidRPr="00C07B8D">
        <w:rPr>
          <w:rFonts w:ascii="Times New Roman" w:eastAsia="MS Mincho" w:hAnsi="Times New Roman" w:cs="Times New Roman"/>
          <w:szCs w:val="24"/>
          <w:lang w:eastAsia="ja-JP"/>
        </w:rPr>
        <w:t xml:space="preserve"> </w:t>
      </w:r>
      <w:r w:rsidRPr="00C07B8D">
        <w:rPr>
          <w:rFonts w:ascii="Times New Roman" w:eastAsia="MS Mincho" w:hAnsi="Times New Roman" w:cs="Times New Roman"/>
          <w:szCs w:val="24"/>
          <w:lang w:eastAsia="ja-JP"/>
        </w:rPr>
        <w:t xml:space="preserve">как методические объединения педагогов. </w:t>
      </w:r>
    </w:p>
    <w:p w:rsidR="00757881" w:rsidRPr="00C07B8D" w:rsidRDefault="00757881" w:rsidP="00C07B8D">
      <w:pPr>
        <w:spacing w:line="360" w:lineRule="auto"/>
        <w:ind w:firstLine="567"/>
        <w:rPr>
          <w:rFonts w:ascii="Times New Roman" w:eastAsia="MS Mincho" w:hAnsi="Times New Roman" w:cs="Times New Roman"/>
          <w:szCs w:val="24"/>
          <w:lang w:eastAsia="ja-JP"/>
        </w:rPr>
      </w:pPr>
      <w:r w:rsidRPr="00C07B8D">
        <w:rPr>
          <w:rFonts w:ascii="Times New Roman" w:eastAsia="MS Mincho" w:hAnsi="Times New Roman" w:cs="Times New Roman"/>
          <w:bCs/>
          <w:szCs w:val="24"/>
          <w:lang w:eastAsia="ja-JP"/>
        </w:rPr>
        <w:t>Задачи служб примирения включают и указанные</w:t>
      </w:r>
      <w:r w:rsidR="00D95DCD" w:rsidRPr="00C07B8D">
        <w:rPr>
          <w:rFonts w:ascii="Times New Roman" w:eastAsia="MS Mincho" w:hAnsi="Times New Roman" w:cs="Times New Roman"/>
          <w:bCs/>
          <w:szCs w:val="24"/>
          <w:lang w:eastAsia="ja-JP"/>
        </w:rPr>
        <w:t xml:space="preserve"> </w:t>
      </w:r>
      <w:r w:rsidRPr="00C07B8D">
        <w:rPr>
          <w:rFonts w:ascii="Times New Roman" w:eastAsia="MS Mincho" w:hAnsi="Times New Roman" w:cs="Times New Roman"/>
          <w:bCs/>
          <w:szCs w:val="24"/>
          <w:lang w:eastAsia="ja-JP"/>
        </w:rPr>
        <w:t>в пункте 6</w:t>
      </w:r>
      <w:r w:rsidR="00D95DCD" w:rsidRPr="00C07B8D">
        <w:rPr>
          <w:rFonts w:ascii="Times New Roman" w:eastAsia="MS Mincho" w:hAnsi="Times New Roman" w:cs="Times New Roman"/>
          <w:bCs/>
          <w:szCs w:val="24"/>
          <w:lang w:eastAsia="ja-JP"/>
        </w:rPr>
        <w:t xml:space="preserve"> </w:t>
      </w:r>
      <w:r w:rsidRPr="00C07B8D">
        <w:rPr>
          <w:rFonts w:ascii="Times New Roman" w:eastAsia="MS Mincho" w:hAnsi="Times New Roman" w:cs="Times New Roman"/>
          <w:bCs/>
          <w:szCs w:val="24"/>
          <w:lang w:eastAsia="ja-JP"/>
        </w:rPr>
        <w:t>Статьи 15 требования к организации образовательного процесса: «дисциплина в образовательном учреждении поддерживается на основе уважения человеческого достоинства обучающихся, воспита</w:t>
      </w:r>
      <w:r w:rsidRPr="00C07B8D">
        <w:rPr>
          <w:rFonts w:ascii="Times New Roman" w:eastAsia="MS Mincho" w:hAnsi="Times New Roman" w:cs="Times New Roman"/>
          <w:bCs/>
          <w:szCs w:val="24"/>
          <w:lang w:eastAsia="ja-JP"/>
        </w:rPr>
        <w:t>н</w:t>
      </w:r>
      <w:r w:rsidRPr="00C07B8D">
        <w:rPr>
          <w:rFonts w:ascii="Times New Roman" w:eastAsia="MS Mincho" w:hAnsi="Times New Roman" w:cs="Times New Roman"/>
          <w:bCs/>
          <w:szCs w:val="24"/>
          <w:lang w:eastAsia="ja-JP"/>
        </w:rPr>
        <w:t>ников, педагогов. Применение методов физического и психического насилия по отнош</w:t>
      </w:r>
      <w:r w:rsidRPr="00C07B8D">
        <w:rPr>
          <w:rFonts w:ascii="Times New Roman" w:eastAsia="MS Mincho" w:hAnsi="Times New Roman" w:cs="Times New Roman"/>
          <w:bCs/>
          <w:szCs w:val="24"/>
          <w:lang w:eastAsia="ja-JP"/>
        </w:rPr>
        <w:t>е</w:t>
      </w:r>
      <w:r w:rsidRPr="00C07B8D">
        <w:rPr>
          <w:rFonts w:ascii="Times New Roman" w:eastAsia="MS Mincho" w:hAnsi="Times New Roman" w:cs="Times New Roman"/>
          <w:bCs/>
          <w:szCs w:val="24"/>
          <w:lang w:eastAsia="ja-JP"/>
        </w:rPr>
        <w:t>нию к обучающимся, воспитанникам не допускается».</w:t>
      </w:r>
    </w:p>
    <w:p w:rsidR="00757881" w:rsidRPr="00C07B8D" w:rsidRDefault="00757881" w:rsidP="00C07B8D">
      <w:pPr>
        <w:spacing w:line="360" w:lineRule="auto"/>
        <w:ind w:firstLine="567"/>
        <w:rPr>
          <w:rFonts w:ascii="Times New Roman" w:eastAsia="MS Mincho" w:hAnsi="Times New Roman" w:cs="Times New Roman"/>
          <w:bCs/>
          <w:iCs/>
          <w:szCs w:val="24"/>
          <w:lang w:eastAsia="ja-JP"/>
        </w:rPr>
      </w:pPr>
      <w:r w:rsidRPr="00C07B8D">
        <w:rPr>
          <w:rFonts w:ascii="Times New Roman" w:eastAsia="MS Mincho" w:hAnsi="Times New Roman" w:cs="Times New Roman"/>
          <w:szCs w:val="24"/>
          <w:lang w:eastAsia="ja-JP"/>
        </w:rPr>
        <w:t xml:space="preserve">С </w:t>
      </w:r>
      <w:r w:rsidR="00B30849" w:rsidRPr="00C07B8D">
        <w:rPr>
          <w:rFonts w:ascii="Times New Roman" w:eastAsia="MS Mincho" w:hAnsi="Times New Roman" w:cs="Times New Roman"/>
          <w:szCs w:val="24"/>
          <w:lang w:eastAsia="ja-JP"/>
        </w:rPr>
        <w:t xml:space="preserve">1 сентября </w:t>
      </w:r>
      <w:r w:rsidRPr="00C07B8D">
        <w:rPr>
          <w:rFonts w:ascii="Times New Roman" w:eastAsia="MS Mincho" w:hAnsi="Times New Roman" w:cs="Times New Roman"/>
          <w:szCs w:val="24"/>
          <w:lang w:eastAsia="ja-JP"/>
        </w:rPr>
        <w:t>2013 года н</w:t>
      </w:r>
      <w:r w:rsidR="00FA02E1" w:rsidRPr="00C07B8D">
        <w:rPr>
          <w:rFonts w:ascii="Times New Roman" w:eastAsia="MS Mincho" w:hAnsi="Times New Roman" w:cs="Times New Roman"/>
          <w:szCs w:val="24"/>
          <w:lang w:eastAsia="ja-JP"/>
        </w:rPr>
        <w:t>ач</w:t>
      </w:r>
      <w:r w:rsidR="00D10240" w:rsidRPr="00C07B8D">
        <w:rPr>
          <w:rFonts w:ascii="Times New Roman" w:eastAsia="MS Mincho" w:hAnsi="Times New Roman" w:cs="Times New Roman"/>
          <w:szCs w:val="24"/>
          <w:lang w:eastAsia="ja-JP"/>
        </w:rPr>
        <w:t>ал</w:t>
      </w:r>
      <w:r w:rsidRPr="00C07B8D">
        <w:rPr>
          <w:rFonts w:ascii="Times New Roman" w:eastAsia="MS Mincho" w:hAnsi="Times New Roman" w:cs="Times New Roman"/>
          <w:szCs w:val="24"/>
          <w:lang w:eastAsia="ja-JP"/>
        </w:rPr>
        <w:t xml:space="preserve"> действовать</w:t>
      </w:r>
      <w:r w:rsidR="00A14A19" w:rsidRPr="00C07B8D">
        <w:rPr>
          <w:rStyle w:val="a4"/>
          <w:rFonts w:ascii="Times New Roman" w:eastAsia="MS Mincho" w:hAnsi="Times New Roman" w:cs="Times New Roman"/>
          <w:szCs w:val="24"/>
          <w:lang w:eastAsia="ja-JP"/>
        </w:rPr>
        <w:footnoteReference w:id="2"/>
      </w:r>
      <w:r w:rsidR="00B30849" w:rsidRPr="00C07B8D">
        <w:rPr>
          <w:rFonts w:ascii="Times New Roman" w:eastAsia="MS Mincho" w:hAnsi="Times New Roman" w:cs="Times New Roman"/>
          <w:szCs w:val="24"/>
          <w:lang w:eastAsia="ja-JP"/>
        </w:rPr>
        <w:t xml:space="preserve"> </w:t>
      </w:r>
      <w:r w:rsidR="005F1DBF" w:rsidRPr="00C07B8D">
        <w:rPr>
          <w:rFonts w:ascii="Times New Roman" w:eastAsia="MS Mincho" w:hAnsi="Times New Roman" w:cs="Times New Roman"/>
          <w:bCs/>
          <w:szCs w:val="24"/>
          <w:lang w:eastAsia="ja-JP"/>
        </w:rPr>
        <w:t>Федеральный</w:t>
      </w:r>
      <w:r w:rsidRPr="00C07B8D">
        <w:rPr>
          <w:rFonts w:ascii="Times New Roman" w:eastAsia="MS Mincho" w:hAnsi="Times New Roman" w:cs="Times New Roman"/>
          <w:bCs/>
          <w:szCs w:val="24"/>
          <w:lang w:eastAsia="ja-JP"/>
        </w:rPr>
        <w:t xml:space="preserve"> </w:t>
      </w:r>
      <w:r w:rsidR="005F1DBF" w:rsidRPr="00C07B8D">
        <w:rPr>
          <w:rFonts w:ascii="Times New Roman" w:eastAsia="MS Mincho" w:hAnsi="Times New Roman" w:cs="Times New Roman"/>
          <w:bCs/>
          <w:szCs w:val="24"/>
          <w:lang w:eastAsia="ja-JP"/>
        </w:rPr>
        <w:t>з</w:t>
      </w:r>
      <w:r w:rsidRPr="00C07B8D">
        <w:rPr>
          <w:rFonts w:ascii="Times New Roman" w:eastAsia="MS Mincho" w:hAnsi="Times New Roman" w:cs="Times New Roman"/>
          <w:bCs/>
          <w:szCs w:val="24"/>
          <w:lang w:eastAsia="ja-JP"/>
        </w:rPr>
        <w:t>акон</w:t>
      </w:r>
      <w:r w:rsidRPr="00C07B8D">
        <w:rPr>
          <w:rFonts w:ascii="Times New Roman" w:eastAsia="MS Mincho" w:hAnsi="Times New Roman" w:cs="Times New Roman"/>
          <w:b/>
          <w:bCs/>
          <w:szCs w:val="24"/>
          <w:lang w:eastAsia="ja-JP"/>
        </w:rPr>
        <w:t xml:space="preserve"> «Об Обр</w:t>
      </w:r>
      <w:r w:rsidRPr="00C07B8D">
        <w:rPr>
          <w:rFonts w:ascii="Times New Roman" w:eastAsia="MS Mincho" w:hAnsi="Times New Roman" w:cs="Times New Roman"/>
          <w:b/>
          <w:bCs/>
          <w:szCs w:val="24"/>
          <w:lang w:eastAsia="ja-JP"/>
        </w:rPr>
        <w:t>а</w:t>
      </w:r>
      <w:r w:rsidRPr="00C07B8D">
        <w:rPr>
          <w:rFonts w:ascii="Times New Roman" w:eastAsia="MS Mincho" w:hAnsi="Times New Roman" w:cs="Times New Roman"/>
          <w:b/>
          <w:bCs/>
          <w:szCs w:val="24"/>
          <w:lang w:eastAsia="ja-JP"/>
        </w:rPr>
        <w:t>зовании в Российской Федерации»</w:t>
      </w:r>
      <w:r w:rsidR="00FA02E1" w:rsidRPr="00C07B8D">
        <w:rPr>
          <w:rFonts w:ascii="Times New Roman" w:eastAsia="MS Mincho" w:hAnsi="Times New Roman" w:cs="Times New Roman"/>
          <w:b/>
          <w:bCs/>
          <w:szCs w:val="24"/>
          <w:lang w:eastAsia="ja-JP"/>
        </w:rPr>
        <w:t xml:space="preserve"> </w:t>
      </w:r>
      <w:r w:rsidR="008743FF" w:rsidRPr="00C07B8D">
        <w:rPr>
          <w:rFonts w:ascii="Times New Roman" w:eastAsia="MS Mincho" w:hAnsi="Times New Roman" w:cs="Times New Roman"/>
          <w:bCs/>
          <w:szCs w:val="24"/>
          <w:lang w:eastAsia="ja-JP"/>
        </w:rPr>
        <w:t>от 29.12.2012 N 273-ФЗ</w:t>
      </w:r>
      <w:r w:rsidR="00014E83" w:rsidRPr="00C07B8D">
        <w:rPr>
          <w:rFonts w:ascii="Times New Roman" w:eastAsia="MS Mincho" w:hAnsi="Times New Roman" w:cs="Times New Roman"/>
          <w:bCs/>
          <w:szCs w:val="24"/>
          <w:lang w:eastAsia="ja-JP"/>
        </w:rPr>
        <w:t xml:space="preserve"> [28</w:t>
      </w:r>
      <w:r w:rsidR="00F5061B" w:rsidRPr="00C07B8D">
        <w:rPr>
          <w:rFonts w:ascii="Times New Roman" w:eastAsia="MS Mincho" w:hAnsi="Times New Roman" w:cs="Times New Roman"/>
          <w:bCs/>
          <w:szCs w:val="24"/>
          <w:lang w:eastAsia="ja-JP"/>
        </w:rPr>
        <w:t>, 19</w:t>
      </w:r>
      <w:r w:rsidR="00014E83" w:rsidRPr="00C07B8D">
        <w:rPr>
          <w:rFonts w:ascii="Times New Roman" w:eastAsia="MS Mincho" w:hAnsi="Times New Roman" w:cs="Times New Roman"/>
          <w:bCs/>
          <w:szCs w:val="24"/>
          <w:lang w:eastAsia="ja-JP"/>
        </w:rPr>
        <w:t>]</w:t>
      </w:r>
      <w:r w:rsidRPr="00C07B8D">
        <w:rPr>
          <w:rFonts w:ascii="Times New Roman" w:eastAsia="MS Mincho" w:hAnsi="Times New Roman" w:cs="Times New Roman"/>
          <w:bCs/>
          <w:szCs w:val="24"/>
          <w:lang w:eastAsia="ja-JP"/>
        </w:rPr>
        <w:t xml:space="preserve">, который определяет, что </w:t>
      </w:r>
      <w:r w:rsidRPr="00C07B8D">
        <w:rPr>
          <w:rFonts w:ascii="Times New Roman" w:eastAsia="MS Mincho" w:hAnsi="Times New Roman" w:cs="Times New Roman"/>
          <w:bCs/>
          <w:iCs/>
          <w:szCs w:val="24"/>
          <w:lang w:eastAsia="ja-JP"/>
        </w:rPr>
        <w:t>гос</w:t>
      </w:r>
      <w:r w:rsidRPr="00C07B8D">
        <w:rPr>
          <w:rFonts w:ascii="Times New Roman" w:eastAsia="MS Mincho" w:hAnsi="Times New Roman" w:cs="Times New Roman"/>
          <w:bCs/>
          <w:iCs/>
          <w:szCs w:val="24"/>
          <w:lang w:eastAsia="ja-JP"/>
        </w:rPr>
        <w:t>у</w:t>
      </w:r>
      <w:r w:rsidRPr="00C07B8D">
        <w:rPr>
          <w:rFonts w:ascii="Times New Roman" w:eastAsia="MS Mincho" w:hAnsi="Times New Roman" w:cs="Times New Roman"/>
          <w:bCs/>
          <w:iCs/>
          <w:szCs w:val="24"/>
          <w:lang w:eastAsia="ja-JP"/>
        </w:rPr>
        <w:t>дарственная политика и правовое регулирование отношений в сфере образования основ</w:t>
      </w:r>
      <w:r w:rsidRPr="00C07B8D">
        <w:rPr>
          <w:rFonts w:ascii="Times New Roman" w:eastAsia="MS Mincho" w:hAnsi="Times New Roman" w:cs="Times New Roman"/>
          <w:bCs/>
          <w:iCs/>
          <w:szCs w:val="24"/>
          <w:lang w:eastAsia="ja-JP"/>
        </w:rPr>
        <w:t>ы</w:t>
      </w:r>
      <w:r w:rsidRPr="00C07B8D">
        <w:rPr>
          <w:rFonts w:ascii="Times New Roman" w:eastAsia="MS Mincho" w:hAnsi="Times New Roman" w:cs="Times New Roman"/>
          <w:bCs/>
          <w:iCs/>
          <w:szCs w:val="24"/>
          <w:lang w:eastAsia="ja-JP"/>
        </w:rPr>
        <w:t>ваются, в частности,</w:t>
      </w:r>
      <w:r w:rsidR="00D95DCD" w:rsidRPr="00C07B8D">
        <w:rPr>
          <w:rFonts w:ascii="Times New Roman" w:eastAsia="MS Mincho" w:hAnsi="Times New Roman" w:cs="Times New Roman"/>
          <w:bCs/>
          <w:iCs/>
          <w:szCs w:val="24"/>
          <w:lang w:eastAsia="ja-JP"/>
        </w:rPr>
        <w:t xml:space="preserve"> </w:t>
      </w:r>
      <w:r w:rsidRPr="00C07B8D">
        <w:rPr>
          <w:rFonts w:ascii="Times New Roman" w:eastAsia="MS Mincho" w:hAnsi="Times New Roman" w:cs="Times New Roman"/>
          <w:bCs/>
          <w:iCs/>
          <w:szCs w:val="24"/>
          <w:lang w:eastAsia="ja-JP"/>
        </w:rPr>
        <w:t xml:space="preserve">на принципе </w:t>
      </w:r>
      <w:r w:rsidRPr="00C07B8D">
        <w:rPr>
          <w:rFonts w:ascii="Times New Roman" w:eastAsia="MS Mincho" w:hAnsi="Times New Roman" w:cs="Times New Roman"/>
          <w:i/>
          <w:szCs w:val="24"/>
          <w:lang w:eastAsia="ja-JP"/>
        </w:rPr>
        <w:t>свободного развития личности, воспитании взаим</w:t>
      </w:r>
      <w:r w:rsidRPr="00C07B8D">
        <w:rPr>
          <w:rFonts w:ascii="Times New Roman" w:eastAsia="MS Mincho" w:hAnsi="Times New Roman" w:cs="Times New Roman"/>
          <w:i/>
          <w:szCs w:val="24"/>
          <w:lang w:eastAsia="ja-JP"/>
        </w:rPr>
        <w:t>о</w:t>
      </w:r>
      <w:r w:rsidRPr="00C07B8D">
        <w:rPr>
          <w:rFonts w:ascii="Times New Roman" w:eastAsia="MS Mincho" w:hAnsi="Times New Roman" w:cs="Times New Roman"/>
          <w:i/>
          <w:szCs w:val="24"/>
          <w:lang w:eastAsia="ja-JP"/>
        </w:rPr>
        <w:t>уважения</w:t>
      </w:r>
      <w:r w:rsidRPr="00C07B8D">
        <w:rPr>
          <w:rFonts w:ascii="Times New Roman" w:eastAsia="MS Mincho" w:hAnsi="Times New Roman" w:cs="Times New Roman"/>
          <w:szCs w:val="24"/>
          <w:lang w:eastAsia="ja-JP"/>
        </w:rPr>
        <w:t xml:space="preserve">, </w:t>
      </w:r>
      <w:r w:rsidRPr="00C07B8D">
        <w:rPr>
          <w:rFonts w:ascii="Times New Roman" w:eastAsia="MS Mincho" w:hAnsi="Times New Roman" w:cs="Times New Roman"/>
          <w:i/>
          <w:szCs w:val="24"/>
          <w:lang w:eastAsia="ja-JP"/>
        </w:rPr>
        <w:t>ответственности</w:t>
      </w:r>
      <w:r w:rsidRPr="00C07B8D">
        <w:rPr>
          <w:rFonts w:ascii="Times New Roman" w:eastAsia="MS Mincho" w:hAnsi="Times New Roman" w:cs="Times New Roman"/>
          <w:szCs w:val="24"/>
          <w:lang w:eastAsia="ja-JP"/>
        </w:rPr>
        <w:t xml:space="preserve"> и т.д. Службы примирения работают на достижение этих р</w:t>
      </w:r>
      <w:r w:rsidRPr="00C07B8D">
        <w:rPr>
          <w:rFonts w:ascii="Times New Roman" w:eastAsia="MS Mincho" w:hAnsi="Times New Roman" w:cs="Times New Roman"/>
          <w:szCs w:val="24"/>
          <w:lang w:eastAsia="ja-JP"/>
        </w:rPr>
        <w:t>е</w:t>
      </w:r>
      <w:r w:rsidRPr="00C07B8D">
        <w:rPr>
          <w:rFonts w:ascii="Times New Roman" w:eastAsia="MS Mincho" w:hAnsi="Times New Roman" w:cs="Times New Roman"/>
          <w:szCs w:val="24"/>
          <w:lang w:eastAsia="ja-JP"/>
        </w:rPr>
        <w:t xml:space="preserve">зультатов, но не ограничиваются ими. </w:t>
      </w:r>
    </w:p>
    <w:p w:rsidR="00757881" w:rsidRPr="00C07B8D" w:rsidRDefault="00757881" w:rsidP="00C07B8D">
      <w:pPr>
        <w:tabs>
          <w:tab w:val="left" w:pos="720"/>
        </w:tabs>
        <w:spacing w:line="360" w:lineRule="auto"/>
        <w:ind w:firstLine="567"/>
        <w:rPr>
          <w:rFonts w:ascii="Times New Roman" w:eastAsia="MS Mincho" w:hAnsi="Times New Roman" w:cs="Times New Roman"/>
          <w:szCs w:val="24"/>
          <w:lang w:eastAsia="ja-JP"/>
        </w:rPr>
      </w:pPr>
      <w:r w:rsidRPr="00C07B8D">
        <w:rPr>
          <w:rFonts w:ascii="Times New Roman" w:eastAsia="MS Mincho" w:hAnsi="Times New Roman" w:cs="Times New Roman"/>
          <w:bCs/>
          <w:iCs/>
          <w:szCs w:val="24"/>
          <w:lang w:eastAsia="ja-JP"/>
        </w:rPr>
        <w:t>При создании службы примирения можно ориентироваться на</w:t>
      </w:r>
      <w:r w:rsidR="00D95DCD" w:rsidRPr="00C07B8D">
        <w:rPr>
          <w:rFonts w:ascii="Times New Roman" w:eastAsia="MS Mincho" w:hAnsi="Times New Roman" w:cs="Times New Roman"/>
          <w:bCs/>
          <w:iCs/>
          <w:szCs w:val="24"/>
          <w:lang w:eastAsia="ja-JP"/>
        </w:rPr>
        <w:t xml:space="preserve"> </w:t>
      </w:r>
      <w:r w:rsidR="00086DC6" w:rsidRPr="00C07B8D">
        <w:rPr>
          <w:rFonts w:ascii="Times New Roman" w:eastAsia="MS Mincho" w:hAnsi="Times New Roman" w:cs="Times New Roman"/>
          <w:bCs/>
          <w:iCs/>
          <w:szCs w:val="24"/>
          <w:lang w:eastAsia="ja-JP"/>
        </w:rPr>
        <w:t>ст.</w:t>
      </w:r>
      <w:r w:rsidRPr="00C07B8D">
        <w:rPr>
          <w:rFonts w:ascii="Times New Roman" w:eastAsia="MS Mincho" w:hAnsi="Times New Roman" w:cs="Times New Roman"/>
          <w:bCs/>
          <w:iCs/>
          <w:szCs w:val="24"/>
          <w:lang w:eastAsia="ja-JP"/>
        </w:rPr>
        <w:t xml:space="preserve"> 27 </w:t>
      </w:r>
      <w:r w:rsidR="00086DC6" w:rsidRPr="00C07B8D">
        <w:rPr>
          <w:rFonts w:ascii="Times New Roman" w:eastAsia="MS Mincho" w:hAnsi="Times New Roman" w:cs="Times New Roman"/>
          <w:szCs w:val="24"/>
          <w:lang w:eastAsia="ja-JP"/>
        </w:rPr>
        <w:t xml:space="preserve">п.2 </w:t>
      </w:r>
      <w:r w:rsidRPr="00C07B8D">
        <w:rPr>
          <w:rFonts w:ascii="Times New Roman" w:eastAsia="MS Mincho" w:hAnsi="Times New Roman" w:cs="Times New Roman"/>
          <w:bCs/>
          <w:iCs/>
          <w:szCs w:val="24"/>
          <w:lang w:eastAsia="ja-JP"/>
        </w:rPr>
        <w:t>указанно</w:t>
      </w:r>
      <w:r w:rsidR="002E6E41" w:rsidRPr="00C07B8D">
        <w:rPr>
          <w:rFonts w:ascii="Times New Roman" w:eastAsia="MS Mincho" w:hAnsi="Times New Roman" w:cs="Times New Roman"/>
          <w:bCs/>
          <w:iCs/>
          <w:szCs w:val="24"/>
          <w:lang w:eastAsia="ja-JP"/>
        </w:rPr>
        <w:t xml:space="preserve">го закона </w:t>
      </w:r>
      <w:r w:rsidRPr="00C07B8D">
        <w:rPr>
          <w:rFonts w:ascii="Times New Roman" w:eastAsia="MS Mincho" w:hAnsi="Times New Roman" w:cs="Times New Roman"/>
          <w:szCs w:val="24"/>
          <w:lang w:eastAsia="ja-JP"/>
        </w:rPr>
        <w:t>определя</w:t>
      </w:r>
      <w:r w:rsidR="002E6E41" w:rsidRPr="00C07B8D">
        <w:rPr>
          <w:rFonts w:ascii="Times New Roman" w:eastAsia="MS Mincho" w:hAnsi="Times New Roman" w:cs="Times New Roman"/>
          <w:szCs w:val="24"/>
          <w:lang w:eastAsia="ja-JP"/>
        </w:rPr>
        <w:t>ющую</w:t>
      </w:r>
      <w:r w:rsidRPr="00C07B8D">
        <w:rPr>
          <w:rFonts w:ascii="Times New Roman" w:eastAsia="MS Mincho" w:hAnsi="Times New Roman" w:cs="Times New Roman"/>
          <w:szCs w:val="24"/>
          <w:lang w:eastAsia="ja-JP"/>
        </w:rPr>
        <w:t xml:space="preserve">, что </w:t>
      </w:r>
      <w:r w:rsidR="00086DC6" w:rsidRPr="00C07B8D">
        <w:rPr>
          <w:rFonts w:ascii="Times New Roman" w:eastAsia="MS Mincho" w:hAnsi="Times New Roman" w:cs="Times New Roman"/>
          <w:szCs w:val="24"/>
          <w:lang w:eastAsia="ja-JP"/>
        </w:rPr>
        <w:t>«</w:t>
      </w:r>
      <w:r w:rsidRPr="00C07B8D">
        <w:rPr>
          <w:rFonts w:ascii="Times New Roman" w:eastAsia="MS Mincho" w:hAnsi="Times New Roman" w:cs="Times New Roman"/>
          <w:szCs w:val="24"/>
          <w:lang w:eastAsia="ja-JP"/>
        </w:rPr>
        <w:t xml:space="preserve">образовательная организация может иметь в своей структуре </w:t>
      </w:r>
      <w:r w:rsidRPr="00C07B8D">
        <w:rPr>
          <w:rFonts w:ascii="Times New Roman" w:eastAsia="MS Mincho" w:hAnsi="Times New Roman" w:cs="Times New Roman"/>
          <w:i/>
          <w:szCs w:val="24"/>
          <w:lang w:eastAsia="ja-JP"/>
        </w:rPr>
        <w:t>различные структурные подразделения</w:t>
      </w:r>
      <w:r w:rsidRPr="00C07B8D">
        <w:rPr>
          <w:rFonts w:ascii="Times New Roman" w:eastAsia="MS Mincho" w:hAnsi="Times New Roman" w:cs="Times New Roman"/>
          <w:szCs w:val="24"/>
          <w:lang w:eastAsia="ja-JP"/>
        </w:rPr>
        <w:t>, обеспечивающие осуществление образов</w:t>
      </w:r>
      <w:r w:rsidRPr="00C07B8D">
        <w:rPr>
          <w:rFonts w:ascii="Times New Roman" w:eastAsia="MS Mincho" w:hAnsi="Times New Roman" w:cs="Times New Roman"/>
          <w:szCs w:val="24"/>
          <w:lang w:eastAsia="ja-JP"/>
        </w:rPr>
        <w:t>а</w:t>
      </w:r>
      <w:r w:rsidRPr="00C07B8D">
        <w:rPr>
          <w:rFonts w:ascii="Times New Roman" w:eastAsia="MS Mincho" w:hAnsi="Times New Roman" w:cs="Times New Roman"/>
          <w:szCs w:val="24"/>
          <w:lang w:eastAsia="ja-JP"/>
        </w:rPr>
        <w:t>тельной деятельности с учетом уровня, вида и направленности реализуемых образовательных пр</w:t>
      </w:r>
      <w:r w:rsidRPr="00C07B8D">
        <w:rPr>
          <w:rFonts w:ascii="Times New Roman" w:eastAsia="MS Mincho" w:hAnsi="Times New Roman" w:cs="Times New Roman"/>
          <w:szCs w:val="24"/>
          <w:lang w:eastAsia="ja-JP"/>
        </w:rPr>
        <w:t>о</w:t>
      </w:r>
      <w:r w:rsidRPr="00C07B8D">
        <w:rPr>
          <w:rFonts w:ascii="Times New Roman" w:eastAsia="MS Mincho" w:hAnsi="Times New Roman" w:cs="Times New Roman"/>
          <w:szCs w:val="24"/>
          <w:lang w:eastAsia="ja-JP"/>
        </w:rPr>
        <w:t xml:space="preserve">грамм, формы обучения и режима пребывания обучающихся (… </w:t>
      </w:r>
      <w:r w:rsidRPr="00C07B8D">
        <w:rPr>
          <w:rFonts w:ascii="Times New Roman" w:eastAsia="MS Mincho" w:hAnsi="Times New Roman" w:cs="Times New Roman"/>
          <w:bCs/>
          <w:i/>
          <w:szCs w:val="24"/>
          <w:lang w:eastAsia="ja-JP"/>
        </w:rPr>
        <w:t>методические и учебно-методические подразделения,… психологические и социально-педагогические службы</w:t>
      </w:r>
      <w:r w:rsidRPr="00C07B8D">
        <w:rPr>
          <w:rFonts w:ascii="Times New Roman" w:eastAsia="MS Mincho" w:hAnsi="Times New Roman" w:cs="Times New Roman"/>
          <w:bCs/>
          <w:szCs w:val="24"/>
          <w:lang w:eastAsia="ja-JP"/>
        </w:rPr>
        <w:t>,</w:t>
      </w:r>
      <w:r w:rsidRPr="00C07B8D">
        <w:rPr>
          <w:rFonts w:ascii="Times New Roman" w:eastAsia="MS Mincho" w:hAnsi="Times New Roman" w:cs="Times New Roman"/>
          <w:b/>
          <w:bCs/>
          <w:szCs w:val="24"/>
          <w:lang w:eastAsia="ja-JP"/>
        </w:rPr>
        <w:t xml:space="preserve"> </w:t>
      </w:r>
      <w:r w:rsidRPr="00C07B8D">
        <w:rPr>
          <w:rFonts w:ascii="Times New Roman" w:eastAsia="MS Mincho" w:hAnsi="Times New Roman" w:cs="Times New Roman"/>
          <w:szCs w:val="24"/>
          <w:lang w:eastAsia="ja-JP"/>
        </w:rPr>
        <w:t>обеспечивающие социальную адаптацию и реабилитацию нуждающихся в ней обуча</w:t>
      </w:r>
      <w:r w:rsidRPr="00C07B8D">
        <w:rPr>
          <w:rFonts w:ascii="Times New Roman" w:eastAsia="MS Mincho" w:hAnsi="Times New Roman" w:cs="Times New Roman"/>
          <w:szCs w:val="24"/>
          <w:lang w:eastAsia="ja-JP"/>
        </w:rPr>
        <w:t>ю</w:t>
      </w:r>
      <w:r w:rsidRPr="00C07B8D">
        <w:rPr>
          <w:rFonts w:ascii="Times New Roman" w:eastAsia="MS Mincho" w:hAnsi="Times New Roman" w:cs="Times New Roman"/>
          <w:szCs w:val="24"/>
          <w:lang w:eastAsia="ja-JP"/>
        </w:rPr>
        <w:t>щихся, и иные предусмотренные локальными нормативными актами образовательной о</w:t>
      </w:r>
      <w:r w:rsidRPr="00C07B8D">
        <w:rPr>
          <w:rFonts w:ascii="Times New Roman" w:eastAsia="MS Mincho" w:hAnsi="Times New Roman" w:cs="Times New Roman"/>
          <w:szCs w:val="24"/>
          <w:lang w:eastAsia="ja-JP"/>
        </w:rPr>
        <w:t>р</w:t>
      </w:r>
      <w:r w:rsidRPr="00C07B8D">
        <w:rPr>
          <w:rFonts w:ascii="Times New Roman" w:eastAsia="MS Mincho" w:hAnsi="Times New Roman" w:cs="Times New Roman"/>
          <w:szCs w:val="24"/>
          <w:lang w:eastAsia="ja-JP"/>
        </w:rPr>
        <w:t>ганизации структурные подразделения)</w:t>
      </w:r>
      <w:r w:rsidR="002E6E41" w:rsidRPr="00C07B8D">
        <w:rPr>
          <w:rFonts w:ascii="Times New Roman" w:eastAsia="MS Mincho" w:hAnsi="Times New Roman" w:cs="Times New Roman"/>
          <w:szCs w:val="24"/>
          <w:lang w:eastAsia="ja-JP"/>
        </w:rPr>
        <w:t>»</w:t>
      </w:r>
      <w:r w:rsidRPr="00C07B8D">
        <w:rPr>
          <w:rFonts w:ascii="Times New Roman" w:eastAsia="MS Mincho" w:hAnsi="Times New Roman" w:cs="Times New Roman"/>
          <w:szCs w:val="24"/>
          <w:lang w:eastAsia="ja-JP"/>
        </w:rPr>
        <w:t>.</w:t>
      </w:r>
    </w:p>
    <w:p w:rsidR="00757881" w:rsidRPr="00C07B8D" w:rsidRDefault="00757881" w:rsidP="00C07B8D">
      <w:pPr>
        <w:spacing w:line="360" w:lineRule="auto"/>
        <w:ind w:firstLine="567"/>
        <w:rPr>
          <w:rFonts w:ascii="Times New Roman" w:eastAsia="MS Mincho" w:hAnsi="Times New Roman" w:cs="Times New Roman"/>
          <w:szCs w:val="24"/>
          <w:lang w:eastAsia="ja-JP"/>
        </w:rPr>
      </w:pPr>
      <w:r w:rsidRPr="00C07B8D">
        <w:rPr>
          <w:rFonts w:ascii="Times New Roman" w:eastAsia="MS Mincho" w:hAnsi="Times New Roman" w:cs="Times New Roman"/>
          <w:szCs w:val="24"/>
          <w:lang w:eastAsia="ja-JP"/>
        </w:rPr>
        <w:t xml:space="preserve">То есть служба примирения может быть </w:t>
      </w:r>
      <w:r w:rsidR="00E87E6E" w:rsidRPr="00C07B8D">
        <w:rPr>
          <w:rFonts w:ascii="Times New Roman" w:eastAsia="MS Mincho" w:hAnsi="Times New Roman" w:cs="Times New Roman"/>
          <w:szCs w:val="24"/>
          <w:lang w:eastAsia="ja-JP"/>
        </w:rPr>
        <w:t>оформлена</w:t>
      </w:r>
      <w:r w:rsidRPr="00C07B8D">
        <w:rPr>
          <w:rFonts w:ascii="Times New Roman" w:eastAsia="MS Mincho" w:hAnsi="Times New Roman" w:cs="Times New Roman"/>
          <w:szCs w:val="24"/>
          <w:lang w:eastAsia="ja-JP"/>
        </w:rPr>
        <w:t xml:space="preserve"> на основе локальных </w:t>
      </w:r>
      <w:r w:rsidRPr="00C07B8D">
        <w:rPr>
          <w:rFonts w:ascii="Times New Roman" w:eastAsia="MS Mincho" w:hAnsi="Times New Roman" w:cs="Times New Roman"/>
          <w:i/>
          <w:szCs w:val="24"/>
          <w:lang w:eastAsia="ja-JP"/>
        </w:rPr>
        <w:t>нормати</w:t>
      </w:r>
      <w:r w:rsidRPr="00C07B8D">
        <w:rPr>
          <w:rFonts w:ascii="Times New Roman" w:eastAsia="MS Mincho" w:hAnsi="Times New Roman" w:cs="Times New Roman"/>
          <w:i/>
          <w:szCs w:val="24"/>
          <w:lang w:eastAsia="ja-JP"/>
        </w:rPr>
        <w:t>в</w:t>
      </w:r>
      <w:r w:rsidRPr="00C07B8D">
        <w:rPr>
          <w:rFonts w:ascii="Times New Roman" w:eastAsia="MS Mincho" w:hAnsi="Times New Roman" w:cs="Times New Roman"/>
          <w:i/>
          <w:szCs w:val="24"/>
          <w:lang w:eastAsia="ja-JP"/>
        </w:rPr>
        <w:t>ных актов образовательной организации</w:t>
      </w:r>
      <w:r w:rsidR="00F5061B" w:rsidRPr="00C07B8D">
        <w:rPr>
          <w:rFonts w:ascii="Times New Roman" w:eastAsia="MS Mincho" w:hAnsi="Times New Roman" w:cs="Times New Roman"/>
          <w:i/>
          <w:szCs w:val="24"/>
          <w:lang w:eastAsia="ja-JP"/>
        </w:rPr>
        <w:t xml:space="preserve"> [18]</w:t>
      </w:r>
      <w:r w:rsidRPr="00C07B8D">
        <w:rPr>
          <w:rFonts w:ascii="Times New Roman" w:eastAsia="MS Mincho" w:hAnsi="Times New Roman" w:cs="Times New Roman"/>
          <w:szCs w:val="24"/>
          <w:lang w:eastAsia="ja-JP"/>
        </w:rPr>
        <w:t xml:space="preserve">. </w:t>
      </w:r>
    </w:p>
    <w:p w:rsidR="00FA1E96" w:rsidRPr="00C07B8D" w:rsidRDefault="00FA1E96" w:rsidP="00C07B8D">
      <w:pPr>
        <w:spacing w:line="360" w:lineRule="auto"/>
        <w:rPr>
          <w:rFonts w:ascii="Times New Roman" w:hAnsi="Times New Roman" w:cs="Times New Roman"/>
          <w:szCs w:val="24"/>
        </w:rPr>
      </w:pPr>
      <w:r w:rsidRPr="00C07B8D">
        <w:rPr>
          <w:rFonts w:ascii="Times New Roman" w:hAnsi="Times New Roman" w:cs="Times New Roman"/>
          <w:szCs w:val="24"/>
        </w:rPr>
        <w:t>Также надо отметить, что</w:t>
      </w:r>
      <w:r w:rsidR="007066DD" w:rsidRPr="00C07B8D">
        <w:rPr>
          <w:rFonts w:ascii="Times New Roman" w:hAnsi="Times New Roman" w:cs="Times New Roman"/>
          <w:szCs w:val="24"/>
        </w:rPr>
        <w:t xml:space="preserve"> </w:t>
      </w:r>
      <w:r w:rsidRPr="00C07B8D">
        <w:rPr>
          <w:rFonts w:ascii="Times New Roman" w:hAnsi="Times New Roman" w:cs="Times New Roman"/>
          <w:szCs w:val="24"/>
        </w:rPr>
        <w:t xml:space="preserve">в статье </w:t>
      </w:r>
      <w:r w:rsidR="00E83AF0" w:rsidRPr="00C07B8D">
        <w:rPr>
          <w:rFonts w:ascii="Times New Roman" w:hAnsi="Times New Roman" w:cs="Times New Roman"/>
          <w:szCs w:val="24"/>
        </w:rPr>
        <w:t>№</w:t>
      </w:r>
      <w:r w:rsidRPr="00C07B8D">
        <w:rPr>
          <w:rFonts w:ascii="Times New Roman" w:hAnsi="Times New Roman" w:cs="Times New Roman"/>
          <w:szCs w:val="24"/>
        </w:rPr>
        <w:t xml:space="preserve">45 </w:t>
      </w:r>
      <w:r w:rsidR="001F3AD3" w:rsidRPr="00C07B8D">
        <w:rPr>
          <w:rFonts w:ascii="Times New Roman" w:hAnsi="Times New Roman" w:cs="Times New Roman"/>
          <w:szCs w:val="24"/>
        </w:rPr>
        <w:t>«Защита прав обучающихся, родителей (з</w:t>
      </w:r>
      <w:r w:rsidR="001F3AD3" w:rsidRPr="00C07B8D">
        <w:rPr>
          <w:rFonts w:ascii="Times New Roman" w:hAnsi="Times New Roman" w:cs="Times New Roman"/>
          <w:szCs w:val="24"/>
        </w:rPr>
        <w:t>а</w:t>
      </w:r>
      <w:r w:rsidR="001F3AD3" w:rsidRPr="00C07B8D">
        <w:rPr>
          <w:rFonts w:ascii="Times New Roman" w:hAnsi="Times New Roman" w:cs="Times New Roman"/>
          <w:szCs w:val="24"/>
        </w:rPr>
        <w:t xml:space="preserve">конных представителей) несовершеннолетних обучающихся» </w:t>
      </w:r>
      <w:r w:rsidRPr="00C07B8D">
        <w:rPr>
          <w:rFonts w:ascii="Times New Roman" w:hAnsi="Times New Roman" w:cs="Times New Roman"/>
          <w:szCs w:val="24"/>
        </w:rPr>
        <w:t>закона N ФЗ-273 указывае</w:t>
      </w:r>
      <w:r w:rsidRPr="00C07B8D">
        <w:rPr>
          <w:rFonts w:ascii="Times New Roman" w:hAnsi="Times New Roman" w:cs="Times New Roman"/>
          <w:szCs w:val="24"/>
        </w:rPr>
        <w:t>т</w:t>
      </w:r>
      <w:r w:rsidRPr="00C07B8D">
        <w:rPr>
          <w:rFonts w:ascii="Times New Roman" w:hAnsi="Times New Roman" w:cs="Times New Roman"/>
          <w:szCs w:val="24"/>
        </w:rPr>
        <w:t xml:space="preserve">ся, что в организации, осуществляющей образовательную деятельность, создается </w:t>
      </w:r>
      <w:r w:rsidR="008356A4" w:rsidRPr="00C07B8D">
        <w:rPr>
          <w:rFonts w:ascii="Times New Roman" w:hAnsi="Times New Roman" w:cs="Times New Roman"/>
          <w:szCs w:val="24"/>
        </w:rPr>
        <w:t>«</w:t>
      </w:r>
      <w:r w:rsidRPr="00C07B8D">
        <w:rPr>
          <w:rFonts w:ascii="Times New Roman" w:hAnsi="Times New Roman" w:cs="Times New Roman"/>
          <w:szCs w:val="24"/>
        </w:rPr>
        <w:t>К</w:t>
      </w:r>
      <w:r w:rsidRPr="00C07B8D">
        <w:rPr>
          <w:rFonts w:ascii="Times New Roman" w:hAnsi="Times New Roman" w:cs="Times New Roman"/>
          <w:szCs w:val="24"/>
        </w:rPr>
        <w:t>о</w:t>
      </w:r>
      <w:r w:rsidRPr="00C07B8D">
        <w:rPr>
          <w:rFonts w:ascii="Times New Roman" w:hAnsi="Times New Roman" w:cs="Times New Roman"/>
          <w:szCs w:val="24"/>
        </w:rPr>
        <w:t>миссия по урегулированию споров между участниками образовательных отношений</w:t>
      </w:r>
      <w:r w:rsidR="008356A4" w:rsidRPr="00C07B8D">
        <w:rPr>
          <w:rFonts w:ascii="Times New Roman" w:hAnsi="Times New Roman" w:cs="Times New Roman"/>
          <w:szCs w:val="24"/>
        </w:rPr>
        <w:t>»</w:t>
      </w:r>
      <w:r w:rsidR="00C07B8D" w:rsidRPr="00C07B8D">
        <w:rPr>
          <w:rStyle w:val="a4"/>
          <w:rFonts w:ascii="Times New Roman" w:eastAsia="MS Mincho" w:hAnsi="Times New Roman" w:cs="Times New Roman"/>
          <w:i/>
          <w:szCs w:val="24"/>
          <w:lang w:eastAsia="ja-JP"/>
        </w:rPr>
        <w:footnoteReference w:id="3"/>
      </w:r>
      <w:r w:rsidRPr="00C07B8D">
        <w:rPr>
          <w:rFonts w:ascii="Times New Roman" w:hAnsi="Times New Roman" w:cs="Times New Roman"/>
          <w:szCs w:val="24"/>
        </w:rPr>
        <w:t xml:space="preserve">. </w:t>
      </w:r>
    </w:p>
    <w:p w:rsidR="00FA1E96" w:rsidRPr="00C07B8D" w:rsidRDefault="00FA1E96" w:rsidP="00C07B8D">
      <w:pPr>
        <w:spacing w:line="360" w:lineRule="auto"/>
        <w:rPr>
          <w:rFonts w:ascii="Times New Roman" w:hAnsi="Times New Roman" w:cs="Times New Roman"/>
          <w:szCs w:val="24"/>
        </w:rPr>
      </w:pPr>
      <w:r w:rsidRPr="00C07B8D">
        <w:rPr>
          <w:rFonts w:ascii="Times New Roman" w:hAnsi="Times New Roman" w:cs="Times New Roman"/>
          <w:szCs w:val="24"/>
        </w:rPr>
        <w:t>Исходя из текста закона и модели школьной службы примирения,</w:t>
      </w:r>
      <w:r w:rsidR="007066DD" w:rsidRPr="00C07B8D">
        <w:rPr>
          <w:rFonts w:ascii="Times New Roman" w:hAnsi="Times New Roman" w:cs="Times New Roman"/>
          <w:szCs w:val="24"/>
        </w:rPr>
        <w:t xml:space="preserve"> </w:t>
      </w:r>
      <w:r w:rsidRPr="00C07B8D">
        <w:rPr>
          <w:rFonts w:ascii="Times New Roman" w:hAnsi="Times New Roman" w:cs="Times New Roman"/>
          <w:szCs w:val="24"/>
        </w:rPr>
        <w:t>«Школьная служба примирения» и «Комиссия по урегулированию споров между участниками обр</w:t>
      </w:r>
      <w:r w:rsidRPr="00C07B8D">
        <w:rPr>
          <w:rFonts w:ascii="Times New Roman" w:hAnsi="Times New Roman" w:cs="Times New Roman"/>
          <w:szCs w:val="24"/>
        </w:rPr>
        <w:t>а</w:t>
      </w:r>
      <w:r w:rsidRPr="00C07B8D">
        <w:rPr>
          <w:rFonts w:ascii="Times New Roman" w:hAnsi="Times New Roman" w:cs="Times New Roman"/>
          <w:szCs w:val="24"/>
        </w:rPr>
        <w:lastRenderedPageBreak/>
        <w:t>зовательных отношений» должны быть разными структурными подразделениями образ</w:t>
      </w:r>
      <w:r w:rsidRPr="00C07B8D">
        <w:rPr>
          <w:rFonts w:ascii="Times New Roman" w:hAnsi="Times New Roman" w:cs="Times New Roman"/>
          <w:szCs w:val="24"/>
        </w:rPr>
        <w:t>о</w:t>
      </w:r>
      <w:r w:rsidRPr="00C07B8D">
        <w:rPr>
          <w:rFonts w:ascii="Times New Roman" w:hAnsi="Times New Roman" w:cs="Times New Roman"/>
          <w:szCs w:val="24"/>
        </w:rPr>
        <w:t>вательного учреждения</w:t>
      </w:r>
      <w:r w:rsidR="00083751" w:rsidRPr="00C07B8D">
        <w:rPr>
          <w:rFonts w:ascii="Times New Roman" w:hAnsi="Times New Roman" w:cs="Times New Roman"/>
          <w:szCs w:val="24"/>
        </w:rPr>
        <w:t>. П</w:t>
      </w:r>
      <w:r w:rsidRPr="00C07B8D">
        <w:rPr>
          <w:rFonts w:ascii="Times New Roman" w:hAnsi="Times New Roman" w:cs="Times New Roman"/>
          <w:szCs w:val="24"/>
        </w:rPr>
        <w:t xml:space="preserve">о некоторым типам конфликтов </w:t>
      </w:r>
      <w:r w:rsidR="00083751" w:rsidRPr="00C07B8D">
        <w:rPr>
          <w:rFonts w:ascii="Times New Roman" w:hAnsi="Times New Roman" w:cs="Times New Roman"/>
          <w:szCs w:val="24"/>
        </w:rPr>
        <w:t xml:space="preserve">они </w:t>
      </w:r>
      <w:r w:rsidRPr="00C07B8D">
        <w:rPr>
          <w:rFonts w:ascii="Times New Roman" w:hAnsi="Times New Roman" w:cs="Times New Roman"/>
          <w:szCs w:val="24"/>
        </w:rPr>
        <w:t>могут взаимодействовать,</w:t>
      </w:r>
      <w:r w:rsidR="007066DD" w:rsidRPr="00C07B8D">
        <w:rPr>
          <w:rFonts w:ascii="Times New Roman" w:hAnsi="Times New Roman" w:cs="Times New Roman"/>
          <w:szCs w:val="24"/>
        </w:rPr>
        <w:t xml:space="preserve"> </w:t>
      </w:r>
      <w:r w:rsidRPr="00C07B8D">
        <w:rPr>
          <w:rFonts w:ascii="Times New Roman" w:hAnsi="Times New Roman" w:cs="Times New Roman"/>
          <w:szCs w:val="24"/>
        </w:rPr>
        <w:t>сотрудничать и</w:t>
      </w:r>
      <w:r w:rsidR="007066DD" w:rsidRPr="00C07B8D">
        <w:rPr>
          <w:rFonts w:ascii="Times New Roman" w:hAnsi="Times New Roman" w:cs="Times New Roman"/>
          <w:szCs w:val="24"/>
        </w:rPr>
        <w:t xml:space="preserve"> </w:t>
      </w:r>
      <w:r w:rsidRPr="00C07B8D">
        <w:rPr>
          <w:rFonts w:ascii="Times New Roman" w:hAnsi="Times New Roman" w:cs="Times New Roman"/>
          <w:szCs w:val="24"/>
        </w:rPr>
        <w:t>дополнять друг друга с учетом различия их целей</w:t>
      </w:r>
      <w:r w:rsidR="00C83FDB" w:rsidRPr="00C07B8D">
        <w:rPr>
          <w:rFonts w:ascii="Times New Roman" w:hAnsi="Times New Roman" w:cs="Times New Roman"/>
          <w:szCs w:val="24"/>
        </w:rPr>
        <w:t>, методов работы</w:t>
      </w:r>
      <w:r w:rsidRPr="00C07B8D">
        <w:rPr>
          <w:rFonts w:ascii="Times New Roman" w:hAnsi="Times New Roman" w:cs="Times New Roman"/>
          <w:szCs w:val="24"/>
        </w:rPr>
        <w:t xml:space="preserve"> и зон компетенции</w:t>
      </w:r>
      <w:r w:rsidR="00083751" w:rsidRPr="00C07B8D">
        <w:rPr>
          <w:rFonts w:ascii="Times New Roman" w:hAnsi="Times New Roman" w:cs="Times New Roman"/>
          <w:szCs w:val="24"/>
        </w:rPr>
        <w:t xml:space="preserve">, </w:t>
      </w:r>
      <w:r w:rsidR="008356A4" w:rsidRPr="00C07B8D">
        <w:rPr>
          <w:rFonts w:ascii="Times New Roman" w:hAnsi="Times New Roman" w:cs="Times New Roman"/>
          <w:szCs w:val="24"/>
        </w:rPr>
        <w:t xml:space="preserve">и это </w:t>
      </w:r>
      <w:r w:rsidR="00083751" w:rsidRPr="00C07B8D">
        <w:rPr>
          <w:rFonts w:ascii="Times New Roman" w:hAnsi="Times New Roman" w:cs="Times New Roman"/>
          <w:szCs w:val="24"/>
        </w:rPr>
        <w:t>должно быть зафиксировано локальными актами образовательного учр</w:t>
      </w:r>
      <w:r w:rsidR="00083751" w:rsidRPr="00C07B8D">
        <w:rPr>
          <w:rFonts w:ascii="Times New Roman" w:hAnsi="Times New Roman" w:cs="Times New Roman"/>
          <w:szCs w:val="24"/>
        </w:rPr>
        <w:t>е</w:t>
      </w:r>
      <w:r w:rsidR="00083751" w:rsidRPr="00C07B8D">
        <w:rPr>
          <w:rFonts w:ascii="Times New Roman" w:hAnsi="Times New Roman" w:cs="Times New Roman"/>
          <w:szCs w:val="24"/>
        </w:rPr>
        <w:t>ждения</w:t>
      </w:r>
      <w:r w:rsidR="00F5061B" w:rsidRPr="00C07B8D">
        <w:rPr>
          <w:rFonts w:ascii="Times New Roman" w:hAnsi="Times New Roman" w:cs="Times New Roman"/>
          <w:szCs w:val="24"/>
        </w:rPr>
        <w:t xml:space="preserve"> [</w:t>
      </w:r>
      <w:r w:rsidR="000953B3" w:rsidRPr="00C07B8D">
        <w:rPr>
          <w:rFonts w:ascii="Times New Roman" w:hAnsi="Times New Roman" w:cs="Times New Roman"/>
          <w:szCs w:val="24"/>
        </w:rPr>
        <w:t>11]</w:t>
      </w:r>
      <w:r w:rsidR="004C777E" w:rsidRPr="00C07B8D">
        <w:rPr>
          <w:rStyle w:val="a4"/>
          <w:rFonts w:ascii="Times New Roman" w:hAnsi="Times New Roman" w:cs="Times New Roman"/>
          <w:szCs w:val="24"/>
        </w:rPr>
        <w:footnoteReference w:id="4"/>
      </w:r>
      <w:r w:rsidRPr="00C07B8D">
        <w:rPr>
          <w:rFonts w:ascii="Times New Roman" w:hAnsi="Times New Roman" w:cs="Times New Roman"/>
          <w:szCs w:val="24"/>
        </w:rPr>
        <w:t xml:space="preserve">. </w:t>
      </w:r>
    </w:p>
    <w:p w:rsidR="00FA1E96" w:rsidRPr="00C07B8D" w:rsidRDefault="00FA1E96" w:rsidP="00C07B8D">
      <w:pPr>
        <w:spacing w:line="360" w:lineRule="auto"/>
        <w:rPr>
          <w:rFonts w:ascii="Times New Roman" w:hAnsi="Times New Roman" w:cs="Times New Roman"/>
          <w:szCs w:val="24"/>
        </w:rPr>
      </w:pPr>
      <w:r w:rsidRPr="00C07B8D">
        <w:rPr>
          <w:rFonts w:ascii="Times New Roman" w:hAnsi="Times New Roman" w:cs="Times New Roman"/>
          <w:szCs w:val="24"/>
        </w:rPr>
        <w:t xml:space="preserve"> Их различие вытекает из следующих</w:t>
      </w:r>
      <w:r w:rsidR="007066DD" w:rsidRPr="00C07B8D">
        <w:rPr>
          <w:rFonts w:ascii="Times New Roman" w:hAnsi="Times New Roman" w:cs="Times New Roman"/>
          <w:szCs w:val="24"/>
        </w:rPr>
        <w:t xml:space="preserve"> </w:t>
      </w:r>
      <w:r w:rsidRPr="00C07B8D">
        <w:rPr>
          <w:rFonts w:ascii="Times New Roman" w:hAnsi="Times New Roman" w:cs="Times New Roman"/>
          <w:szCs w:val="24"/>
        </w:rPr>
        <w:t>положений:</w:t>
      </w:r>
    </w:p>
    <w:p w:rsidR="00FA1E96" w:rsidRPr="00C07B8D" w:rsidRDefault="00FA1E96" w:rsidP="00C07B8D">
      <w:pPr>
        <w:numPr>
          <w:ilvl w:val="0"/>
          <w:numId w:val="7"/>
        </w:numPr>
        <w:spacing w:line="360" w:lineRule="auto"/>
        <w:ind w:left="0" w:firstLine="426"/>
        <w:rPr>
          <w:rFonts w:ascii="Times New Roman" w:hAnsi="Times New Roman" w:cs="Times New Roman"/>
          <w:szCs w:val="24"/>
        </w:rPr>
      </w:pPr>
      <w:r w:rsidRPr="00C07B8D">
        <w:rPr>
          <w:rFonts w:ascii="Times New Roman" w:hAnsi="Times New Roman" w:cs="Times New Roman"/>
          <w:szCs w:val="24"/>
        </w:rPr>
        <w:t>Пункт 2</w:t>
      </w:r>
      <w:r w:rsidR="007066DD" w:rsidRPr="00C07B8D">
        <w:rPr>
          <w:rFonts w:ascii="Times New Roman" w:hAnsi="Times New Roman" w:cs="Times New Roman"/>
          <w:szCs w:val="24"/>
        </w:rPr>
        <w:t xml:space="preserve"> </w:t>
      </w:r>
      <w:r w:rsidRPr="00C07B8D">
        <w:rPr>
          <w:rFonts w:ascii="Times New Roman" w:hAnsi="Times New Roman" w:cs="Times New Roman"/>
          <w:szCs w:val="24"/>
        </w:rPr>
        <w:t>статьи 45 закона N ФЗ-273 «Об образовании в Российской Федерации» определяет</w:t>
      </w:r>
      <w:r w:rsidR="007066DD" w:rsidRPr="00C07B8D">
        <w:rPr>
          <w:rFonts w:ascii="Times New Roman" w:hAnsi="Times New Roman" w:cs="Times New Roman"/>
          <w:szCs w:val="24"/>
        </w:rPr>
        <w:t xml:space="preserve"> </w:t>
      </w:r>
      <w:r w:rsidRPr="00C07B8D">
        <w:rPr>
          <w:rFonts w:ascii="Times New Roman" w:hAnsi="Times New Roman" w:cs="Times New Roman"/>
          <w:szCs w:val="24"/>
        </w:rPr>
        <w:t>цель Комиссии по урегулированию споров между участниками образовател</w:t>
      </w:r>
      <w:r w:rsidRPr="00C07B8D">
        <w:rPr>
          <w:rFonts w:ascii="Times New Roman" w:hAnsi="Times New Roman" w:cs="Times New Roman"/>
          <w:szCs w:val="24"/>
        </w:rPr>
        <w:t>ь</w:t>
      </w:r>
      <w:r w:rsidRPr="00C07B8D">
        <w:rPr>
          <w:rFonts w:ascii="Times New Roman" w:hAnsi="Times New Roman" w:cs="Times New Roman"/>
          <w:szCs w:val="24"/>
        </w:rPr>
        <w:t>ных отношений как «урегулировани</w:t>
      </w:r>
      <w:r w:rsidR="00C83FDB" w:rsidRPr="00C07B8D">
        <w:rPr>
          <w:rFonts w:ascii="Times New Roman" w:hAnsi="Times New Roman" w:cs="Times New Roman"/>
          <w:szCs w:val="24"/>
        </w:rPr>
        <w:t>е</w:t>
      </w:r>
      <w:r w:rsidRPr="00C07B8D">
        <w:rPr>
          <w:rFonts w:ascii="Times New Roman" w:hAnsi="Times New Roman" w:cs="Times New Roman"/>
          <w:szCs w:val="24"/>
        </w:rPr>
        <w:t xml:space="preserve"> разногласий между участниками образовательных отношений </w:t>
      </w:r>
      <w:r w:rsidRPr="00C07B8D">
        <w:rPr>
          <w:rFonts w:ascii="Times New Roman" w:hAnsi="Times New Roman" w:cs="Times New Roman"/>
          <w:szCs w:val="24"/>
          <w:u w:val="single"/>
        </w:rPr>
        <w:t>по вопросам реализации права на образование,</w:t>
      </w:r>
      <w:r w:rsidRPr="00C07B8D">
        <w:rPr>
          <w:rFonts w:ascii="Times New Roman" w:hAnsi="Times New Roman" w:cs="Times New Roman"/>
          <w:szCs w:val="24"/>
        </w:rPr>
        <w:t xml:space="preserve"> в том числе в случаях возни</w:t>
      </w:r>
      <w:r w:rsidRPr="00C07B8D">
        <w:rPr>
          <w:rFonts w:ascii="Times New Roman" w:hAnsi="Times New Roman" w:cs="Times New Roman"/>
          <w:szCs w:val="24"/>
        </w:rPr>
        <w:t>к</w:t>
      </w:r>
      <w:r w:rsidRPr="00C07B8D">
        <w:rPr>
          <w:rFonts w:ascii="Times New Roman" w:hAnsi="Times New Roman" w:cs="Times New Roman"/>
          <w:szCs w:val="24"/>
        </w:rPr>
        <w:t>новения конфликта интересов</w:t>
      </w:r>
      <w:r w:rsidR="00992A5D" w:rsidRPr="00C07B8D">
        <w:rPr>
          <w:rStyle w:val="a4"/>
          <w:rFonts w:ascii="Times New Roman" w:hAnsi="Times New Roman" w:cs="Times New Roman"/>
          <w:szCs w:val="24"/>
        </w:rPr>
        <w:footnoteReference w:id="5"/>
      </w:r>
      <w:r w:rsidRPr="00C07B8D">
        <w:rPr>
          <w:rFonts w:ascii="Times New Roman" w:hAnsi="Times New Roman" w:cs="Times New Roman"/>
          <w:szCs w:val="24"/>
        </w:rPr>
        <w:t xml:space="preserve"> педагогического работника, применения локальных норм</w:t>
      </w:r>
      <w:r w:rsidRPr="00C07B8D">
        <w:rPr>
          <w:rFonts w:ascii="Times New Roman" w:hAnsi="Times New Roman" w:cs="Times New Roman"/>
          <w:szCs w:val="24"/>
        </w:rPr>
        <w:t>а</w:t>
      </w:r>
      <w:r w:rsidRPr="00C07B8D">
        <w:rPr>
          <w:rFonts w:ascii="Times New Roman" w:hAnsi="Times New Roman" w:cs="Times New Roman"/>
          <w:szCs w:val="24"/>
        </w:rPr>
        <w:t xml:space="preserve">тивных актов, обжалования решений о применении к обучающимся дисциплинарного взыскания». </w:t>
      </w:r>
    </w:p>
    <w:p w:rsidR="00FA1E96" w:rsidRPr="00C07B8D" w:rsidRDefault="00FA1E96" w:rsidP="00C07B8D">
      <w:pPr>
        <w:spacing w:line="360" w:lineRule="auto"/>
        <w:ind w:firstLine="426"/>
        <w:rPr>
          <w:rFonts w:ascii="Times New Roman" w:hAnsi="Times New Roman" w:cs="Times New Roman"/>
          <w:szCs w:val="24"/>
        </w:rPr>
      </w:pPr>
      <w:r w:rsidRPr="00C07B8D">
        <w:rPr>
          <w:rFonts w:ascii="Times New Roman" w:hAnsi="Times New Roman" w:cs="Times New Roman"/>
          <w:szCs w:val="24"/>
        </w:rPr>
        <w:t>Школьная служба примирения обычно работает с другими видами конфликтов: она решает споры и</w:t>
      </w:r>
      <w:r w:rsidR="007066DD" w:rsidRPr="00C07B8D">
        <w:rPr>
          <w:rFonts w:ascii="Times New Roman" w:hAnsi="Times New Roman" w:cs="Times New Roman"/>
          <w:szCs w:val="24"/>
        </w:rPr>
        <w:t xml:space="preserve"> </w:t>
      </w:r>
      <w:r w:rsidRPr="00C07B8D">
        <w:rPr>
          <w:rFonts w:ascii="Times New Roman" w:hAnsi="Times New Roman" w:cs="Times New Roman"/>
          <w:szCs w:val="24"/>
        </w:rPr>
        <w:t>конфликты</w:t>
      </w:r>
      <w:r w:rsidR="007066DD" w:rsidRPr="00C07B8D">
        <w:rPr>
          <w:rFonts w:ascii="Times New Roman" w:hAnsi="Times New Roman" w:cs="Times New Roman"/>
          <w:szCs w:val="24"/>
        </w:rPr>
        <w:t xml:space="preserve"> </w:t>
      </w:r>
      <w:r w:rsidRPr="00C07B8D">
        <w:rPr>
          <w:rFonts w:ascii="Times New Roman" w:hAnsi="Times New Roman" w:cs="Times New Roman"/>
          <w:szCs w:val="24"/>
        </w:rPr>
        <w:t xml:space="preserve">между обучающимися, между обучающимися и педагогами, педагогами и </w:t>
      </w:r>
      <w:r w:rsidR="00C83FDB" w:rsidRPr="00C07B8D">
        <w:rPr>
          <w:rFonts w:ascii="Times New Roman" w:hAnsi="Times New Roman" w:cs="Times New Roman"/>
          <w:szCs w:val="24"/>
        </w:rPr>
        <w:t>родителями,</w:t>
      </w:r>
      <w:r w:rsidRPr="00C07B8D">
        <w:rPr>
          <w:rFonts w:ascii="Times New Roman" w:hAnsi="Times New Roman" w:cs="Times New Roman"/>
          <w:szCs w:val="24"/>
        </w:rPr>
        <w:t xml:space="preserve"> а также работает с правонарушителем и жертвой по крим</w:t>
      </w:r>
      <w:r w:rsidRPr="00C07B8D">
        <w:rPr>
          <w:rFonts w:ascii="Times New Roman" w:hAnsi="Times New Roman" w:cs="Times New Roman"/>
          <w:szCs w:val="24"/>
        </w:rPr>
        <w:t>и</w:t>
      </w:r>
      <w:r w:rsidRPr="00C07B8D">
        <w:rPr>
          <w:rFonts w:ascii="Times New Roman" w:hAnsi="Times New Roman" w:cs="Times New Roman"/>
          <w:szCs w:val="24"/>
        </w:rPr>
        <w:t xml:space="preserve">нальным ситуациям (кражи, драки, порча имущества и т.п., в том числе </w:t>
      </w:r>
      <w:r w:rsidR="00A94FF1" w:rsidRPr="00C07B8D">
        <w:rPr>
          <w:rFonts w:ascii="Times New Roman" w:hAnsi="Times New Roman" w:cs="Times New Roman"/>
          <w:szCs w:val="24"/>
        </w:rPr>
        <w:t xml:space="preserve">по делам, </w:t>
      </w:r>
      <w:r w:rsidRPr="00C07B8D">
        <w:rPr>
          <w:rFonts w:ascii="Times New Roman" w:hAnsi="Times New Roman" w:cs="Times New Roman"/>
          <w:szCs w:val="24"/>
        </w:rPr>
        <w:t>перед</w:t>
      </w:r>
      <w:r w:rsidRPr="00C07B8D">
        <w:rPr>
          <w:rFonts w:ascii="Times New Roman" w:hAnsi="Times New Roman" w:cs="Times New Roman"/>
          <w:szCs w:val="24"/>
        </w:rPr>
        <w:t>а</w:t>
      </w:r>
      <w:r w:rsidRPr="00C07B8D">
        <w:rPr>
          <w:rFonts w:ascii="Times New Roman" w:hAnsi="Times New Roman" w:cs="Times New Roman"/>
          <w:szCs w:val="24"/>
        </w:rPr>
        <w:t>ваемым на рассмотрение в КДНиЗП). Кроме того, она может работать с</w:t>
      </w:r>
      <w:r w:rsidR="007066DD" w:rsidRPr="00C07B8D">
        <w:rPr>
          <w:rFonts w:ascii="Times New Roman" w:hAnsi="Times New Roman" w:cs="Times New Roman"/>
          <w:szCs w:val="24"/>
        </w:rPr>
        <w:t xml:space="preserve"> </w:t>
      </w:r>
      <w:r w:rsidRPr="00C07B8D">
        <w:rPr>
          <w:rFonts w:ascii="Times New Roman" w:hAnsi="Times New Roman" w:cs="Times New Roman"/>
          <w:szCs w:val="24"/>
        </w:rPr>
        <w:t>ситуациями тра</w:t>
      </w:r>
      <w:r w:rsidRPr="00C07B8D">
        <w:rPr>
          <w:rFonts w:ascii="Times New Roman" w:hAnsi="Times New Roman" w:cs="Times New Roman"/>
          <w:szCs w:val="24"/>
        </w:rPr>
        <w:t>в</w:t>
      </w:r>
      <w:r w:rsidRPr="00C07B8D">
        <w:rPr>
          <w:rFonts w:ascii="Times New Roman" w:hAnsi="Times New Roman" w:cs="Times New Roman"/>
          <w:szCs w:val="24"/>
        </w:rPr>
        <w:t>ли, буллинга, групповых конфликтов обучающихся, межэтнических конфли</w:t>
      </w:r>
      <w:r w:rsidRPr="00C07B8D">
        <w:rPr>
          <w:rFonts w:ascii="Times New Roman" w:hAnsi="Times New Roman" w:cs="Times New Roman"/>
          <w:szCs w:val="24"/>
        </w:rPr>
        <w:t>к</w:t>
      </w:r>
      <w:r w:rsidRPr="00C07B8D">
        <w:rPr>
          <w:rFonts w:ascii="Times New Roman" w:hAnsi="Times New Roman" w:cs="Times New Roman"/>
          <w:szCs w:val="24"/>
        </w:rPr>
        <w:t>тов и т.д.</w:t>
      </w:r>
    </w:p>
    <w:p w:rsidR="00FA1E96" w:rsidRPr="00C07B8D" w:rsidRDefault="00FA1E96" w:rsidP="00C07B8D">
      <w:pPr>
        <w:numPr>
          <w:ilvl w:val="0"/>
          <w:numId w:val="8"/>
        </w:numPr>
        <w:spacing w:line="360" w:lineRule="auto"/>
        <w:ind w:left="0" w:firstLine="426"/>
        <w:rPr>
          <w:rFonts w:ascii="Times New Roman" w:hAnsi="Times New Roman" w:cs="Times New Roman"/>
          <w:szCs w:val="24"/>
        </w:rPr>
      </w:pPr>
      <w:r w:rsidRPr="00C07B8D">
        <w:rPr>
          <w:rFonts w:ascii="Times New Roman" w:hAnsi="Times New Roman" w:cs="Times New Roman"/>
          <w:szCs w:val="24"/>
        </w:rPr>
        <w:t>Пункт 4</w:t>
      </w:r>
      <w:r w:rsidR="007066DD" w:rsidRPr="00C07B8D">
        <w:rPr>
          <w:rFonts w:ascii="Times New Roman" w:hAnsi="Times New Roman" w:cs="Times New Roman"/>
          <w:szCs w:val="24"/>
        </w:rPr>
        <w:t xml:space="preserve"> </w:t>
      </w:r>
      <w:r w:rsidRPr="00C07B8D">
        <w:rPr>
          <w:rFonts w:ascii="Times New Roman" w:hAnsi="Times New Roman" w:cs="Times New Roman"/>
          <w:szCs w:val="24"/>
        </w:rPr>
        <w:t xml:space="preserve">статьи 45 закона N </w:t>
      </w:r>
      <w:r w:rsidR="004201D4" w:rsidRPr="00C07B8D">
        <w:rPr>
          <w:rFonts w:ascii="Times New Roman" w:hAnsi="Times New Roman" w:cs="Times New Roman"/>
          <w:szCs w:val="24"/>
        </w:rPr>
        <w:t xml:space="preserve">273-ФЗ </w:t>
      </w:r>
      <w:r w:rsidRPr="00C07B8D">
        <w:rPr>
          <w:rFonts w:ascii="Times New Roman" w:hAnsi="Times New Roman" w:cs="Times New Roman"/>
          <w:szCs w:val="24"/>
        </w:rPr>
        <w:t>определяет, что решение Комиссии по ур</w:t>
      </w:r>
      <w:r w:rsidRPr="00C07B8D">
        <w:rPr>
          <w:rFonts w:ascii="Times New Roman" w:hAnsi="Times New Roman" w:cs="Times New Roman"/>
          <w:szCs w:val="24"/>
        </w:rPr>
        <w:t>е</w:t>
      </w:r>
      <w:r w:rsidRPr="00C07B8D">
        <w:rPr>
          <w:rFonts w:ascii="Times New Roman" w:hAnsi="Times New Roman" w:cs="Times New Roman"/>
          <w:szCs w:val="24"/>
        </w:rPr>
        <w:t>гулированию споров между участниками образовательных отношений «является обяз</w:t>
      </w:r>
      <w:r w:rsidRPr="00C07B8D">
        <w:rPr>
          <w:rFonts w:ascii="Times New Roman" w:hAnsi="Times New Roman" w:cs="Times New Roman"/>
          <w:szCs w:val="24"/>
        </w:rPr>
        <w:t>а</w:t>
      </w:r>
      <w:r w:rsidRPr="00C07B8D">
        <w:rPr>
          <w:rFonts w:ascii="Times New Roman" w:hAnsi="Times New Roman" w:cs="Times New Roman"/>
          <w:szCs w:val="24"/>
        </w:rPr>
        <w:t>тельным для всех участников образовательных отношений в организации, осуществля</w:t>
      </w:r>
      <w:r w:rsidRPr="00C07B8D">
        <w:rPr>
          <w:rFonts w:ascii="Times New Roman" w:hAnsi="Times New Roman" w:cs="Times New Roman"/>
          <w:szCs w:val="24"/>
        </w:rPr>
        <w:t>ю</w:t>
      </w:r>
      <w:r w:rsidRPr="00C07B8D">
        <w:rPr>
          <w:rFonts w:ascii="Times New Roman" w:hAnsi="Times New Roman" w:cs="Times New Roman"/>
          <w:szCs w:val="24"/>
        </w:rPr>
        <w:t>щей образовательную деятельность, и подлежит исполнению в сроки, предусмотренные указанным р</w:t>
      </w:r>
      <w:r w:rsidRPr="00C07B8D">
        <w:rPr>
          <w:rFonts w:ascii="Times New Roman" w:hAnsi="Times New Roman" w:cs="Times New Roman"/>
          <w:szCs w:val="24"/>
        </w:rPr>
        <w:t>е</w:t>
      </w:r>
      <w:r w:rsidRPr="00C07B8D">
        <w:rPr>
          <w:rFonts w:ascii="Times New Roman" w:hAnsi="Times New Roman" w:cs="Times New Roman"/>
          <w:szCs w:val="24"/>
        </w:rPr>
        <w:t xml:space="preserve">шением». </w:t>
      </w:r>
    </w:p>
    <w:p w:rsidR="00FA1E96" w:rsidRPr="00C07B8D" w:rsidRDefault="00FA1E96" w:rsidP="00C07B8D">
      <w:pPr>
        <w:spacing w:line="360" w:lineRule="auto"/>
        <w:ind w:firstLine="426"/>
        <w:rPr>
          <w:rFonts w:ascii="Times New Roman" w:hAnsi="Times New Roman" w:cs="Times New Roman"/>
          <w:szCs w:val="24"/>
        </w:rPr>
      </w:pPr>
      <w:r w:rsidRPr="00C07B8D">
        <w:rPr>
          <w:rFonts w:ascii="Times New Roman" w:hAnsi="Times New Roman" w:cs="Times New Roman"/>
          <w:szCs w:val="24"/>
        </w:rPr>
        <w:t>В школьных службах примирения используется восстановительная медиация (и др</w:t>
      </w:r>
      <w:r w:rsidRPr="00C07B8D">
        <w:rPr>
          <w:rFonts w:ascii="Times New Roman" w:hAnsi="Times New Roman" w:cs="Times New Roman"/>
          <w:szCs w:val="24"/>
        </w:rPr>
        <w:t>у</w:t>
      </w:r>
      <w:r w:rsidRPr="00C07B8D">
        <w:rPr>
          <w:rFonts w:ascii="Times New Roman" w:hAnsi="Times New Roman" w:cs="Times New Roman"/>
          <w:szCs w:val="24"/>
        </w:rPr>
        <w:t>гие восстановительные практики</w:t>
      </w:r>
      <w:r w:rsidRPr="00C07B8D">
        <w:rPr>
          <w:rStyle w:val="a4"/>
          <w:rFonts w:ascii="Times New Roman" w:hAnsi="Times New Roman" w:cs="Times New Roman"/>
          <w:szCs w:val="24"/>
        </w:rPr>
        <w:footnoteReference w:id="6"/>
      </w:r>
      <w:r w:rsidRPr="00C07B8D">
        <w:rPr>
          <w:rFonts w:ascii="Times New Roman" w:hAnsi="Times New Roman" w:cs="Times New Roman"/>
          <w:szCs w:val="24"/>
        </w:rPr>
        <w:t>),</w:t>
      </w:r>
      <w:r w:rsidR="007066DD" w:rsidRPr="00C07B8D">
        <w:rPr>
          <w:rFonts w:ascii="Times New Roman" w:hAnsi="Times New Roman" w:cs="Times New Roman"/>
          <w:szCs w:val="24"/>
        </w:rPr>
        <w:t xml:space="preserve"> </w:t>
      </w:r>
      <w:r w:rsidRPr="00C07B8D">
        <w:rPr>
          <w:rFonts w:ascii="Times New Roman" w:hAnsi="Times New Roman" w:cs="Times New Roman"/>
          <w:szCs w:val="24"/>
        </w:rPr>
        <w:t xml:space="preserve">основным принципом которой является </w:t>
      </w:r>
      <w:r w:rsidR="000436BC" w:rsidRPr="00C07B8D">
        <w:rPr>
          <w:rFonts w:ascii="Times New Roman" w:hAnsi="Times New Roman" w:cs="Times New Roman"/>
          <w:szCs w:val="24"/>
        </w:rPr>
        <w:t xml:space="preserve">выработка </w:t>
      </w:r>
      <w:r w:rsidRPr="00C07B8D">
        <w:rPr>
          <w:rFonts w:ascii="Times New Roman" w:hAnsi="Times New Roman" w:cs="Times New Roman"/>
          <w:szCs w:val="24"/>
        </w:rPr>
        <w:t>решени</w:t>
      </w:r>
      <w:r w:rsidR="000436BC" w:rsidRPr="00C07B8D">
        <w:rPr>
          <w:rFonts w:ascii="Times New Roman" w:hAnsi="Times New Roman" w:cs="Times New Roman"/>
          <w:szCs w:val="24"/>
        </w:rPr>
        <w:t>я</w:t>
      </w:r>
      <w:r w:rsidRPr="00C07B8D">
        <w:rPr>
          <w:rFonts w:ascii="Times New Roman" w:hAnsi="Times New Roman" w:cs="Times New Roman"/>
          <w:szCs w:val="24"/>
        </w:rPr>
        <w:t xml:space="preserve"> сами</w:t>
      </w:r>
      <w:r w:rsidR="000436BC" w:rsidRPr="00C07B8D">
        <w:rPr>
          <w:rFonts w:ascii="Times New Roman" w:hAnsi="Times New Roman" w:cs="Times New Roman"/>
          <w:szCs w:val="24"/>
        </w:rPr>
        <w:t>ми</w:t>
      </w:r>
      <w:r w:rsidRPr="00C07B8D">
        <w:rPr>
          <w:rFonts w:ascii="Times New Roman" w:hAnsi="Times New Roman" w:cs="Times New Roman"/>
          <w:szCs w:val="24"/>
        </w:rPr>
        <w:t xml:space="preserve"> сторон</w:t>
      </w:r>
      <w:r w:rsidR="000436BC" w:rsidRPr="00C07B8D">
        <w:rPr>
          <w:rFonts w:ascii="Times New Roman" w:hAnsi="Times New Roman" w:cs="Times New Roman"/>
          <w:szCs w:val="24"/>
        </w:rPr>
        <w:t>ами</w:t>
      </w:r>
      <w:r w:rsidRPr="00C07B8D">
        <w:rPr>
          <w:rFonts w:ascii="Times New Roman" w:hAnsi="Times New Roman" w:cs="Times New Roman"/>
          <w:szCs w:val="24"/>
        </w:rPr>
        <w:t xml:space="preserve"> конфликта (а не </w:t>
      </w:r>
      <w:r w:rsidR="00B663C4" w:rsidRPr="00C07B8D">
        <w:rPr>
          <w:rFonts w:ascii="Times New Roman" w:hAnsi="Times New Roman" w:cs="Times New Roman"/>
          <w:szCs w:val="24"/>
        </w:rPr>
        <w:t>специалист</w:t>
      </w:r>
      <w:r w:rsidR="000436BC" w:rsidRPr="00C07B8D">
        <w:rPr>
          <w:rFonts w:ascii="Times New Roman" w:hAnsi="Times New Roman" w:cs="Times New Roman"/>
          <w:szCs w:val="24"/>
        </w:rPr>
        <w:t xml:space="preserve">ами </w:t>
      </w:r>
      <w:r w:rsidR="00B663C4" w:rsidRPr="00C07B8D">
        <w:rPr>
          <w:rFonts w:ascii="Times New Roman" w:hAnsi="Times New Roman" w:cs="Times New Roman"/>
          <w:szCs w:val="24"/>
        </w:rPr>
        <w:t xml:space="preserve"> из </w:t>
      </w:r>
      <w:r w:rsidRPr="00C07B8D">
        <w:rPr>
          <w:rFonts w:ascii="Times New Roman" w:hAnsi="Times New Roman" w:cs="Times New Roman"/>
          <w:szCs w:val="24"/>
        </w:rPr>
        <w:t>служб</w:t>
      </w:r>
      <w:r w:rsidR="00B663C4" w:rsidRPr="00C07B8D">
        <w:rPr>
          <w:rFonts w:ascii="Times New Roman" w:hAnsi="Times New Roman" w:cs="Times New Roman"/>
          <w:szCs w:val="24"/>
        </w:rPr>
        <w:t>ы</w:t>
      </w:r>
      <w:r w:rsidRPr="00C07B8D">
        <w:rPr>
          <w:rFonts w:ascii="Times New Roman" w:hAnsi="Times New Roman" w:cs="Times New Roman"/>
          <w:szCs w:val="24"/>
        </w:rPr>
        <w:t xml:space="preserve"> примирения). </w:t>
      </w:r>
      <w:r w:rsidRPr="00C07B8D">
        <w:rPr>
          <w:rFonts w:ascii="Times New Roman" w:hAnsi="Times New Roman" w:cs="Times New Roman"/>
          <w:szCs w:val="24"/>
        </w:rPr>
        <w:lastRenderedPageBreak/>
        <w:t>Данный принцип ответственности зафиксирован в</w:t>
      </w:r>
      <w:r w:rsidR="007066DD" w:rsidRPr="00C07B8D">
        <w:rPr>
          <w:rFonts w:ascii="Times New Roman" w:hAnsi="Times New Roman" w:cs="Times New Roman"/>
          <w:szCs w:val="24"/>
        </w:rPr>
        <w:t xml:space="preserve"> </w:t>
      </w:r>
      <w:r w:rsidRPr="00C07B8D">
        <w:rPr>
          <w:rFonts w:ascii="Times New Roman" w:hAnsi="Times New Roman" w:cs="Times New Roman"/>
          <w:szCs w:val="24"/>
        </w:rPr>
        <w:t>частности в</w:t>
      </w:r>
      <w:r w:rsidR="007066DD" w:rsidRPr="00C07B8D">
        <w:rPr>
          <w:rFonts w:ascii="Times New Roman" w:hAnsi="Times New Roman" w:cs="Times New Roman"/>
          <w:szCs w:val="24"/>
        </w:rPr>
        <w:t xml:space="preserve"> </w:t>
      </w:r>
      <w:r w:rsidRPr="00C07B8D">
        <w:rPr>
          <w:rFonts w:ascii="Times New Roman" w:hAnsi="Times New Roman" w:cs="Times New Roman"/>
          <w:szCs w:val="24"/>
        </w:rPr>
        <w:t>«Стандартах восстанов</w:t>
      </w:r>
      <w:r w:rsidRPr="00C07B8D">
        <w:rPr>
          <w:rFonts w:ascii="Times New Roman" w:hAnsi="Times New Roman" w:cs="Times New Roman"/>
          <w:szCs w:val="24"/>
        </w:rPr>
        <w:t>и</w:t>
      </w:r>
      <w:r w:rsidRPr="00C07B8D">
        <w:rPr>
          <w:rFonts w:ascii="Times New Roman" w:hAnsi="Times New Roman" w:cs="Times New Roman"/>
          <w:szCs w:val="24"/>
        </w:rPr>
        <w:t xml:space="preserve">тельной медиации» и других относящихся к медиации стандартах. </w:t>
      </w:r>
    </w:p>
    <w:p w:rsidR="00FA1E96" w:rsidRPr="00C07B8D" w:rsidRDefault="00FA1E96" w:rsidP="00C07B8D">
      <w:pPr>
        <w:numPr>
          <w:ilvl w:val="0"/>
          <w:numId w:val="9"/>
        </w:numPr>
        <w:spacing w:line="360" w:lineRule="auto"/>
        <w:ind w:left="0" w:firstLine="426"/>
        <w:rPr>
          <w:rFonts w:ascii="Times New Roman" w:hAnsi="Times New Roman" w:cs="Times New Roman"/>
          <w:szCs w:val="24"/>
        </w:rPr>
      </w:pPr>
      <w:r w:rsidRPr="00C07B8D">
        <w:rPr>
          <w:rFonts w:ascii="Times New Roman" w:hAnsi="Times New Roman" w:cs="Times New Roman"/>
          <w:szCs w:val="24"/>
        </w:rPr>
        <w:t xml:space="preserve">В </w:t>
      </w:r>
      <w:r w:rsidR="004848B2" w:rsidRPr="00C07B8D">
        <w:rPr>
          <w:rFonts w:ascii="Times New Roman" w:hAnsi="Times New Roman" w:cs="Times New Roman"/>
          <w:szCs w:val="24"/>
        </w:rPr>
        <w:t>з</w:t>
      </w:r>
      <w:r w:rsidRPr="00C07B8D">
        <w:rPr>
          <w:rFonts w:ascii="Times New Roman" w:hAnsi="Times New Roman" w:cs="Times New Roman"/>
          <w:szCs w:val="24"/>
        </w:rPr>
        <w:t>аконе N 273-ФЗ «Об образовании в Российской Федерации»</w:t>
      </w:r>
      <w:r w:rsidR="007066DD" w:rsidRPr="00C07B8D">
        <w:rPr>
          <w:rFonts w:ascii="Times New Roman" w:hAnsi="Times New Roman" w:cs="Times New Roman"/>
          <w:szCs w:val="24"/>
        </w:rPr>
        <w:t xml:space="preserve"> </w:t>
      </w:r>
      <w:r w:rsidRPr="00C07B8D">
        <w:rPr>
          <w:rFonts w:ascii="Times New Roman" w:hAnsi="Times New Roman" w:cs="Times New Roman"/>
          <w:szCs w:val="24"/>
        </w:rPr>
        <w:t xml:space="preserve">остается </w:t>
      </w:r>
      <w:r w:rsidR="000436BC" w:rsidRPr="00C07B8D">
        <w:rPr>
          <w:rFonts w:ascii="Times New Roman" w:hAnsi="Times New Roman" w:cs="Times New Roman"/>
          <w:szCs w:val="24"/>
        </w:rPr>
        <w:t>не пр</w:t>
      </w:r>
      <w:r w:rsidR="000436BC" w:rsidRPr="00C07B8D">
        <w:rPr>
          <w:rFonts w:ascii="Times New Roman" w:hAnsi="Times New Roman" w:cs="Times New Roman"/>
          <w:szCs w:val="24"/>
        </w:rPr>
        <w:t>о</w:t>
      </w:r>
      <w:r w:rsidR="000436BC" w:rsidRPr="00C07B8D">
        <w:rPr>
          <w:rFonts w:ascii="Times New Roman" w:hAnsi="Times New Roman" w:cs="Times New Roman"/>
          <w:szCs w:val="24"/>
        </w:rPr>
        <w:t>яснённым</w:t>
      </w:r>
      <w:r w:rsidRPr="00C07B8D">
        <w:rPr>
          <w:rFonts w:ascii="Times New Roman" w:hAnsi="Times New Roman" w:cs="Times New Roman"/>
          <w:szCs w:val="24"/>
        </w:rPr>
        <w:t xml:space="preserve"> вопрос о соблюдении конфиденциальности и добровольности в деятельности </w:t>
      </w:r>
      <w:r w:rsidR="000436BC" w:rsidRPr="00C07B8D">
        <w:rPr>
          <w:rFonts w:ascii="Times New Roman" w:hAnsi="Times New Roman" w:cs="Times New Roman"/>
          <w:szCs w:val="24"/>
        </w:rPr>
        <w:t>«</w:t>
      </w:r>
      <w:r w:rsidRPr="00C07B8D">
        <w:rPr>
          <w:rFonts w:ascii="Times New Roman" w:hAnsi="Times New Roman" w:cs="Times New Roman"/>
          <w:szCs w:val="24"/>
        </w:rPr>
        <w:t>Комиссии по урегулированию споров между участниками образовательных отношений</w:t>
      </w:r>
      <w:r w:rsidR="000436BC" w:rsidRPr="00C07B8D">
        <w:rPr>
          <w:rFonts w:ascii="Times New Roman" w:hAnsi="Times New Roman" w:cs="Times New Roman"/>
          <w:szCs w:val="24"/>
        </w:rPr>
        <w:t>»</w:t>
      </w:r>
      <w:r w:rsidRPr="00C07B8D">
        <w:rPr>
          <w:rFonts w:ascii="Times New Roman" w:hAnsi="Times New Roman" w:cs="Times New Roman"/>
          <w:szCs w:val="24"/>
        </w:rPr>
        <w:t>,</w:t>
      </w:r>
      <w:r w:rsidR="007066DD" w:rsidRPr="00C07B8D">
        <w:rPr>
          <w:rFonts w:ascii="Times New Roman" w:hAnsi="Times New Roman" w:cs="Times New Roman"/>
          <w:szCs w:val="24"/>
        </w:rPr>
        <w:t xml:space="preserve"> </w:t>
      </w:r>
      <w:r w:rsidRPr="00C07B8D">
        <w:rPr>
          <w:rFonts w:ascii="Times New Roman" w:hAnsi="Times New Roman" w:cs="Times New Roman"/>
          <w:szCs w:val="24"/>
        </w:rPr>
        <w:t>которые также являются базовыми принципами</w:t>
      </w:r>
      <w:r w:rsidR="008356A4" w:rsidRPr="00C07B8D">
        <w:rPr>
          <w:rFonts w:ascii="Times New Roman" w:hAnsi="Times New Roman" w:cs="Times New Roman"/>
          <w:szCs w:val="24"/>
        </w:rPr>
        <w:t xml:space="preserve"> в</w:t>
      </w:r>
      <w:r w:rsidR="007066DD" w:rsidRPr="00C07B8D">
        <w:rPr>
          <w:rFonts w:ascii="Times New Roman" w:hAnsi="Times New Roman" w:cs="Times New Roman"/>
          <w:szCs w:val="24"/>
        </w:rPr>
        <w:t xml:space="preserve"> </w:t>
      </w:r>
      <w:r w:rsidRPr="00C07B8D">
        <w:rPr>
          <w:rFonts w:ascii="Times New Roman" w:hAnsi="Times New Roman" w:cs="Times New Roman"/>
          <w:szCs w:val="24"/>
        </w:rPr>
        <w:t xml:space="preserve">медиации. </w:t>
      </w:r>
      <w:r w:rsidR="000436BC" w:rsidRPr="00C07B8D">
        <w:rPr>
          <w:rFonts w:ascii="Times New Roman" w:hAnsi="Times New Roman" w:cs="Times New Roman"/>
          <w:szCs w:val="24"/>
        </w:rPr>
        <w:t>«</w:t>
      </w:r>
      <w:r w:rsidR="00D73A77" w:rsidRPr="00C07B8D">
        <w:rPr>
          <w:rFonts w:ascii="Times New Roman" w:hAnsi="Times New Roman" w:cs="Times New Roman"/>
          <w:szCs w:val="24"/>
        </w:rPr>
        <w:t>Комиссии</w:t>
      </w:r>
      <w:r w:rsidR="000436BC" w:rsidRPr="00C07B8D">
        <w:rPr>
          <w:rFonts w:ascii="Times New Roman" w:hAnsi="Times New Roman" w:cs="Times New Roman"/>
          <w:szCs w:val="24"/>
        </w:rPr>
        <w:t>»</w:t>
      </w:r>
      <w:r w:rsidR="00D73A77" w:rsidRPr="00C07B8D">
        <w:rPr>
          <w:rFonts w:ascii="Times New Roman" w:hAnsi="Times New Roman" w:cs="Times New Roman"/>
          <w:szCs w:val="24"/>
        </w:rPr>
        <w:t xml:space="preserve"> только создаю</w:t>
      </w:r>
      <w:r w:rsidR="00D73A77" w:rsidRPr="00C07B8D">
        <w:rPr>
          <w:rFonts w:ascii="Times New Roman" w:hAnsi="Times New Roman" w:cs="Times New Roman"/>
          <w:szCs w:val="24"/>
        </w:rPr>
        <w:t>т</w:t>
      </w:r>
      <w:r w:rsidR="000436BC" w:rsidRPr="00C07B8D">
        <w:rPr>
          <w:rFonts w:ascii="Times New Roman" w:hAnsi="Times New Roman" w:cs="Times New Roman"/>
          <w:szCs w:val="24"/>
        </w:rPr>
        <w:t>ся</w:t>
      </w:r>
      <w:r w:rsidR="00921585" w:rsidRPr="00C07B8D">
        <w:rPr>
          <w:rFonts w:ascii="Times New Roman" w:hAnsi="Times New Roman" w:cs="Times New Roman"/>
          <w:szCs w:val="24"/>
        </w:rPr>
        <w:t>,</w:t>
      </w:r>
      <w:r w:rsidR="00D73A77" w:rsidRPr="00C07B8D">
        <w:rPr>
          <w:rFonts w:ascii="Times New Roman" w:hAnsi="Times New Roman" w:cs="Times New Roman"/>
          <w:szCs w:val="24"/>
        </w:rPr>
        <w:t xml:space="preserve"> и определенности пока нет, но мы видим </w:t>
      </w:r>
      <w:r w:rsidRPr="00C07B8D">
        <w:rPr>
          <w:rFonts w:ascii="Times New Roman" w:hAnsi="Times New Roman" w:cs="Times New Roman"/>
          <w:szCs w:val="24"/>
        </w:rPr>
        <w:t xml:space="preserve">риск того, что </w:t>
      </w:r>
      <w:r w:rsidR="00921585" w:rsidRPr="00C07B8D">
        <w:rPr>
          <w:rFonts w:ascii="Times New Roman" w:hAnsi="Times New Roman" w:cs="Times New Roman"/>
          <w:szCs w:val="24"/>
        </w:rPr>
        <w:t>«</w:t>
      </w:r>
      <w:r w:rsidRPr="00C07B8D">
        <w:rPr>
          <w:rFonts w:ascii="Times New Roman" w:hAnsi="Times New Roman" w:cs="Times New Roman"/>
          <w:szCs w:val="24"/>
        </w:rPr>
        <w:t>Комиссии</w:t>
      </w:r>
      <w:r w:rsidR="00921585" w:rsidRPr="00C07B8D">
        <w:rPr>
          <w:rFonts w:ascii="Times New Roman" w:hAnsi="Times New Roman" w:cs="Times New Roman"/>
          <w:szCs w:val="24"/>
        </w:rPr>
        <w:t>»</w:t>
      </w:r>
      <w:r w:rsidRPr="00C07B8D">
        <w:rPr>
          <w:rFonts w:ascii="Times New Roman" w:hAnsi="Times New Roman" w:cs="Times New Roman"/>
          <w:szCs w:val="24"/>
        </w:rPr>
        <w:t xml:space="preserve"> обяжут</w:t>
      </w:r>
      <w:r w:rsidR="007066DD" w:rsidRPr="00C07B8D">
        <w:rPr>
          <w:rFonts w:ascii="Times New Roman" w:hAnsi="Times New Roman" w:cs="Times New Roman"/>
          <w:szCs w:val="24"/>
        </w:rPr>
        <w:t xml:space="preserve"> </w:t>
      </w:r>
      <w:r w:rsidRPr="00C07B8D">
        <w:rPr>
          <w:rFonts w:ascii="Times New Roman" w:hAnsi="Times New Roman" w:cs="Times New Roman"/>
          <w:szCs w:val="24"/>
        </w:rPr>
        <w:t>проводить расследование обс</w:t>
      </w:r>
      <w:r w:rsidR="00921585" w:rsidRPr="00C07B8D">
        <w:rPr>
          <w:rFonts w:ascii="Times New Roman" w:hAnsi="Times New Roman" w:cs="Times New Roman"/>
          <w:szCs w:val="24"/>
        </w:rPr>
        <w:t>тоятельств дела и доказательство</w:t>
      </w:r>
      <w:r w:rsidR="007066DD" w:rsidRPr="00C07B8D">
        <w:rPr>
          <w:rFonts w:ascii="Times New Roman" w:hAnsi="Times New Roman" w:cs="Times New Roman"/>
          <w:szCs w:val="24"/>
        </w:rPr>
        <w:t xml:space="preserve"> </w:t>
      </w:r>
      <w:r w:rsidRPr="00C07B8D">
        <w:rPr>
          <w:rFonts w:ascii="Times New Roman" w:hAnsi="Times New Roman" w:cs="Times New Roman"/>
          <w:szCs w:val="24"/>
        </w:rPr>
        <w:t xml:space="preserve">вины. Поэтому в случае проведения медиации в </w:t>
      </w:r>
      <w:r w:rsidR="00921585" w:rsidRPr="00C07B8D">
        <w:rPr>
          <w:rFonts w:ascii="Times New Roman" w:hAnsi="Times New Roman" w:cs="Times New Roman"/>
          <w:szCs w:val="24"/>
        </w:rPr>
        <w:t>«</w:t>
      </w:r>
      <w:r w:rsidRPr="00C07B8D">
        <w:rPr>
          <w:rFonts w:ascii="Times New Roman" w:hAnsi="Times New Roman" w:cs="Times New Roman"/>
          <w:szCs w:val="24"/>
        </w:rPr>
        <w:t>Комиссиях</w:t>
      </w:r>
      <w:r w:rsidR="00921585" w:rsidRPr="00C07B8D">
        <w:rPr>
          <w:rFonts w:ascii="Times New Roman" w:hAnsi="Times New Roman" w:cs="Times New Roman"/>
          <w:szCs w:val="24"/>
        </w:rPr>
        <w:t>»,</w:t>
      </w:r>
      <w:r w:rsidRPr="00C07B8D">
        <w:rPr>
          <w:rFonts w:ascii="Times New Roman" w:hAnsi="Times New Roman" w:cs="Times New Roman"/>
          <w:szCs w:val="24"/>
        </w:rPr>
        <w:t xml:space="preserve"> есть риск нарушения данных принципов, если этот вопрос не будет </w:t>
      </w:r>
      <w:r w:rsidR="00921585" w:rsidRPr="00C07B8D">
        <w:rPr>
          <w:rFonts w:ascii="Times New Roman" w:hAnsi="Times New Roman" w:cs="Times New Roman"/>
          <w:szCs w:val="24"/>
        </w:rPr>
        <w:t>у</w:t>
      </w:r>
      <w:r w:rsidRPr="00C07B8D">
        <w:rPr>
          <w:rFonts w:ascii="Times New Roman" w:hAnsi="Times New Roman" w:cs="Times New Roman"/>
          <w:szCs w:val="24"/>
        </w:rPr>
        <w:t>регулирован на уровне локальных актов образовательного учреждения</w:t>
      </w:r>
      <w:r w:rsidR="00435526" w:rsidRPr="00C07B8D">
        <w:rPr>
          <w:rFonts w:ascii="Times New Roman" w:hAnsi="Times New Roman" w:cs="Times New Roman"/>
          <w:szCs w:val="24"/>
        </w:rPr>
        <w:t xml:space="preserve"> </w:t>
      </w:r>
      <w:r w:rsidR="004848B2" w:rsidRPr="00C07B8D">
        <w:rPr>
          <w:rStyle w:val="a4"/>
          <w:rFonts w:ascii="Times New Roman" w:hAnsi="Times New Roman" w:cs="Times New Roman"/>
          <w:szCs w:val="24"/>
        </w:rPr>
        <w:footnoteReference w:id="7"/>
      </w:r>
      <w:r w:rsidRPr="00C07B8D">
        <w:rPr>
          <w:rFonts w:ascii="Times New Roman" w:hAnsi="Times New Roman" w:cs="Times New Roman"/>
          <w:szCs w:val="24"/>
        </w:rPr>
        <w:t xml:space="preserve">. </w:t>
      </w:r>
    </w:p>
    <w:p w:rsidR="00FA1E96" w:rsidRPr="00C07B8D" w:rsidRDefault="00FA1E96" w:rsidP="00C07B8D">
      <w:pPr>
        <w:spacing w:line="360" w:lineRule="auto"/>
        <w:ind w:firstLine="426"/>
        <w:rPr>
          <w:rFonts w:ascii="Times New Roman" w:hAnsi="Times New Roman" w:cs="Times New Roman"/>
          <w:szCs w:val="24"/>
        </w:rPr>
      </w:pPr>
      <w:r w:rsidRPr="00C07B8D">
        <w:rPr>
          <w:rFonts w:ascii="Times New Roman" w:hAnsi="Times New Roman" w:cs="Times New Roman"/>
          <w:szCs w:val="24"/>
        </w:rPr>
        <w:t>В Школьных службах примирения</w:t>
      </w:r>
      <w:r w:rsidRPr="00C07B8D">
        <w:rPr>
          <w:rFonts w:ascii="Times New Roman" w:hAnsi="Times New Roman" w:cs="Times New Roman"/>
          <w:i/>
          <w:szCs w:val="24"/>
        </w:rPr>
        <w:t xml:space="preserve"> </w:t>
      </w:r>
      <w:r w:rsidRPr="00C07B8D">
        <w:rPr>
          <w:rFonts w:ascii="Times New Roman" w:hAnsi="Times New Roman" w:cs="Times New Roman"/>
          <w:szCs w:val="24"/>
        </w:rPr>
        <w:t>принципы</w:t>
      </w:r>
      <w:r w:rsidR="007066DD" w:rsidRPr="00C07B8D">
        <w:rPr>
          <w:rFonts w:ascii="Times New Roman" w:hAnsi="Times New Roman" w:cs="Times New Roman"/>
          <w:szCs w:val="24"/>
        </w:rPr>
        <w:t xml:space="preserve"> </w:t>
      </w:r>
      <w:r w:rsidRPr="00C07B8D">
        <w:rPr>
          <w:rFonts w:ascii="Times New Roman" w:hAnsi="Times New Roman" w:cs="Times New Roman"/>
          <w:szCs w:val="24"/>
        </w:rPr>
        <w:t>конфиденциальности и добровольности являются</w:t>
      </w:r>
      <w:r w:rsidR="007066DD" w:rsidRPr="00C07B8D">
        <w:rPr>
          <w:rFonts w:ascii="Times New Roman" w:hAnsi="Times New Roman" w:cs="Times New Roman"/>
          <w:szCs w:val="24"/>
        </w:rPr>
        <w:t xml:space="preserve"> </w:t>
      </w:r>
      <w:r w:rsidRPr="00C07B8D">
        <w:rPr>
          <w:rFonts w:ascii="Times New Roman" w:hAnsi="Times New Roman" w:cs="Times New Roman"/>
          <w:szCs w:val="24"/>
        </w:rPr>
        <w:t xml:space="preserve"> обязательными</w:t>
      </w:r>
      <w:r w:rsidR="00921585" w:rsidRPr="00C07B8D">
        <w:rPr>
          <w:rFonts w:ascii="Times New Roman" w:hAnsi="Times New Roman" w:cs="Times New Roman"/>
          <w:szCs w:val="24"/>
        </w:rPr>
        <w:t>,</w:t>
      </w:r>
      <w:r w:rsidRPr="00C07B8D">
        <w:rPr>
          <w:rFonts w:ascii="Times New Roman" w:hAnsi="Times New Roman" w:cs="Times New Roman"/>
          <w:szCs w:val="24"/>
        </w:rPr>
        <w:t xml:space="preserve"> и регулируется в частности «Положением о школьной службе примирения», издаваемого как локальный акт образовательного учреждения. </w:t>
      </w:r>
      <w:r w:rsidR="00921585" w:rsidRPr="00C07B8D">
        <w:rPr>
          <w:rFonts w:ascii="Times New Roman" w:hAnsi="Times New Roman" w:cs="Times New Roman"/>
          <w:szCs w:val="24"/>
        </w:rPr>
        <w:t>С</w:t>
      </w:r>
      <w:r w:rsidRPr="00C07B8D">
        <w:rPr>
          <w:rFonts w:ascii="Times New Roman" w:hAnsi="Times New Roman" w:cs="Times New Roman"/>
          <w:szCs w:val="24"/>
        </w:rPr>
        <w:t>лужба примирения может провести медиацию только</w:t>
      </w:r>
      <w:r w:rsidR="007066DD" w:rsidRPr="00C07B8D">
        <w:rPr>
          <w:rFonts w:ascii="Times New Roman" w:hAnsi="Times New Roman" w:cs="Times New Roman"/>
          <w:szCs w:val="24"/>
        </w:rPr>
        <w:t xml:space="preserve"> </w:t>
      </w:r>
      <w:r w:rsidRPr="00C07B8D">
        <w:rPr>
          <w:rFonts w:ascii="Times New Roman" w:hAnsi="Times New Roman" w:cs="Times New Roman"/>
          <w:szCs w:val="24"/>
        </w:rPr>
        <w:t>при условии, что обидчик признает свою вину или как минимум свое участие в ситуации, и не занимается расследованием и док</w:t>
      </w:r>
      <w:r w:rsidRPr="00C07B8D">
        <w:rPr>
          <w:rFonts w:ascii="Times New Roman" w:hAnsi="Times New Roman" w:cs="Times New Roman"/>
          <w:szCs w:val="24"/>
        </w:rPr>
        <w:t>а</w:t>
      </w:r>
      <w:r w:rsidRPr="00C07B8D">
        <w:rPr>
          <w:rFonts w:ascii="Times New Roman" w:hAnsi="Times New Roman" w:cs="Times New Roman"/>
          <w:szCs w:val="24"/>
        </w:rPr>
        <w:t>зательством степени виновности.</w:t>
      </w:r>
    </w:p>
    <w:p w:rsidR="00FA1E96" w:rsidRPr="00C07B8D" w:rsidRDefault="00FA1E96" w:rsidP="00C07B8D">
      <w:pPr>
        <w:numPr>
          <w:ilvl w:val="0"/>
          <w:numId w:val="11"/>
        </w:numPr>
        <w:spacing w:line="360" w:lineRule="auto"/>
        <w:ind w:left="0" w:firstLine="426"/>
        <w:rPr>
          <w:rFonts w:ascii="Times New Roman" w:hAnsi="Times New Roman" w:cs="Times New Roman"/>
          <w:szCs w:val="24"/>
        </w:rPr>
      </w:pPr>
      <w:r w:rsidRPr="00C07B8D">
        <w:rPr>
          <w:rFonts w:ascii="Times New Roman" w:hAnsi="Times New Roman" w:cs="Times New Roman"/>
          <w:szCs w:val="24"/>
        </w:rPr>
        <w:t>В статье 43 пункт 11</w:t>
      </w:r>
      <w:r w:rsidR="007066DD" w:rsidRPr="00C07B8D">
        <w:rPr>
          <w:rFonts w:ascii="Times New Roman" w:hAnsi="Times New Roman" w:cs="Times New Roman"/>
          <w:szCs w:val="24"/>
        </w:rPr>
        <w:t xml:space="preserve"> </w:t>
      </w:r>
      <w:r w:rsidRPr="00C07B8D">
        <w:rPr>
          <w:rFonts w:ascii="Times New Roman" w:hAnsi="Times New Roman" w:cs="Times New Roman"/>
          <w:szCs w:val="24"/>
        </w:rPr>
        <w:t>ФЗ N 273 указано, что «Обучающийся, родители (зако</w:t>
      </w:r>
      <w:r w:rsidRPr="00C07B8D">
        <w:rPr>
          <w:rFonts w:ascii="Times New Roman" w:hAnsi="Times New Roman" w:cs="Times New Roman"/>
          <w:szCs w:val="24"/>
        </w:rPr>
        <w:t>н</w:t>
      </w:r>
      <w:r w:rsidRPr="00C07B8D">
        <w:rPr>
          <w:rFonts w:ascii="Times New Roman" w:hAnsi="Times New Roman" w:cs="Times New Roman"/>
          <w:szCs w:val="24"/>
        </w:rPr>
        <w:t>ные представители) несовершеннолетнего обучающегося вправе обжаловать в комиссию по урегулированию споров между участниками образовательных отношений меры дисц</w:t>
      </w:r>
      <w:r w:rsidRPr="00C07B8D">
        <w:rPr>
          <w:rFonts w:ascii="Times New Roman" w:hAnsi="Times New Roman" w:cs="Times New Roman"/>
          <w:szCs w:val="24"/>
        </w:rPr>
        <w:t>и</w:t>
      </w:r>
      <w:r w:rsidRPr="00C07B8D">
        <w:rPr>
          <w:rFonts w:ascii="Times New Roman" w:hAnsi="Times New Roman" w:cs="Times New Roman"/>
          <w:szCs w:val="24"/>
        </w:rPr>
        <w:t>плинарного взыскания и их применение к обучаю</w:t>
      </w:r>
      <w:r w:rsidR="00921585" w:rsidRPr="00C07B8D">
        <w:rPr>
          <w:rFonts w:ascii="Times New Roman" w:hAnsi="Times New Roman" w:cs="Times New Roman"/>
          <w:szCs w:val="24"/>
        </w:rPr>
        <w:t>щемуся</w:t>
      </w:r>
      <w:r w:rsidRPr="00C07B8D">
        <w:rPr>
          <w:rFonts w:ascii="Times New Roman" w:hAnsi="Times New Roman" w:cs="Times New Roman"/>
          <w:szCs w:val="24"/>
        </w:rPr>
        <w:t xml:space="preserve">». Эти же нормы отражены в </w:t>
      </w:r>
      <w:r w:rsidR="002022BB" w:rsidRPr="00C07B8D">
        <w:rPr>
          <w:rFonts w:ascii="Times New Roman" w:hAnsi="Times New Roman" w:cs="Times New Roman"/>
          <w:szCs w:val="24"/>
        </w:rPr>
        <w:t>«Порядке</w:t>
      </w:r>
      <w:r w:rsidRPr="00C07B8D">
        <w:rPr>
          <w:rFonts w:ascii="Times New Roman" w:hAnsi="Times New Roman" w:cs="Times New Roman"/>
          <w:szCs w:val="24"/>
        </w:rPr>
        <w:t xml:space="preserve"> применения к обучающимся и снятия с обучающихся мер дисциплинарного взыскания» Минобрнауки России</w:t>
      </w:r>
      <w:r w:rsidR="000953B3" w:rsidRPr="00C07B8D">
        <w:rPr>
          <w:rFonts w:ascii="Times New Roman" w:hAnsi="Times New Roman" w:cs="Times New Roman"/>
          <w:szCs w:val="24"/>
        </w:rPr>
        <w:t xml:space="preserve"> [16]</w:t>
      </w:r>
      <w:r w:rsidRPr="00C07B8D">
        <w:rPr>
          <w:rFonts w:ascii="Times New Roman" w:hAnsi="Times New Roman" w:cs="Times New Roman"/>
          <w:szCs w:val="24"/>
        </w:rPr>
        <w:t xml:space="preserve">. </w:t>
      </w:r>
      <w:r w:rsidR="004201D4" w:rsidRPr="00C07B8D">
        <w:rPr>
          <w:rFonts w:ascii="Times New Roman" w:hAnsi="Times New Roman" w:cs="Times New Roman"/>
          <w:szCs w:val="24"/>
        </w:rPr>
        <w:t>На наш взгляд</w:t>
      </w:r>
      <w:r w:rsidRPr="00C07B8D">
        <w:rPr>
          <w:rFonts w:ascii="Times New Roman" w:hAnsi="Times New Roman" w:cs="Times New Roman"/>
          <w:szCs w:val="24"/>
        </w:rPr>
        <w:t xml:space="preserve"> существует риск, что Комиссии по урегулированию споров между участниками образовательных отношений могут быть п</w:t>
      </w:r>
      <w:r w:rsidRPr="00C07B8D">
        <w:rPr>
          <w:rFonts w:ascii="Times New Roman" w:hAnsi="Times New Roman" w:cs="Times New Roman"/>
          <w:szCs w:val="24"/>
        </w:rPr>
        <w:t>е</w:t>
      </w:r>
      <w:r w:rsidRPr="00C07B8D">
        <w:rPr>
          <w:rFonts w:ascii="Times New Roman" w:hAnsi="Times New Roman" w:cs="Times New Roman"/>
          <w:szCs w:val="24"/>
        </w:rPr>
        <w:t xml:space="preserve">реданы функции вынесения взыскания, поскольку в Законе четко не определено, кто в </w:t>
      </w:r>
      <w:r w:rsidR="00921585" w:rsidRPr="00C07B8D">
        <w:rPr>
          <w:rFonts w:ascii="Times New Roman" w:hAnsi="Times New Roman" w:cs="Times New Roman"/>
          <w:szCs w:val="24"/>
        </w:rPr>
        <w:t>о</w:t>
      </w:r>
      <w:r w:rsidR="00921585" w:rsidRPr="00C07B8D">
        <w:rPr>
          <w:rFonts w:ascii="Times New Roman" w:hAnsi="Times New Roman" w:cs="Times New Roman"/>
          <w:szCs w:val="24"/>
        </w:rPr>
        <w:t>б</w:t>
      </w:r>
      <w:r w:rsidR="00921585" w:rsidRPr="00C07B8D">
        <w:rPr>
          <w:rFonts w:ascii="Times New Roman" w:hAnsi="Times New Roman" w:cs="Times New Roman"/>
          <w:szCs w:val="24"/>
        </w:rPr>
        <w:t>разовательном учреждении</w:t>
      </w:r>
      <w:r w:rsidRPr="00C07B8D">
        <w:rPr>
          <w:rFonts w:ascii="Times New Roman" w:hAnsi="Times New Roman" w:cs="Times New Roman"/>
          <w:szCs w:val="24"/>
        </w:rPr>
        <w:t xml:space="preserve"> м</w:t>
      </w:r>
      <w:r w:rsidRPr="00C07B8D">
        <w:rPr>
          <w:rFonts w:ascii="Times New Roman" w:hAnsi="Times New Roman" w:cs="Times New Roman"/>
          <w:szCs w:val="24"/>
        </w:rPr>
        <w:t>о</w:t>
      </w:r>
      <w:r w:rsidRPr="00C07B8D">
        <w:rPr>
          <w:rFonts w:ascii="Times New Roman" w:hAnsi="Times New Roman" w:cs="Times New Roman"/>
          <w:szCs w:val="24"/>
        </w:rPr>
        <w:t>жет выносить</w:t>
      </w:r>
      <w:r w:rsidR="007066DD" w:rsidRPr="00C07B8D">
        <w:rPr>
          <w:rFonts w:ascii="Times New Roman" w:hAnsi="Times New Roman" w:cs="Times New Roman"/>
          <w:szCs w:val="24"/>
        </w:rPr>
        <w:t xml:space="preserve"> </w:t>
      </w:r>
      <w:r w:rsidRPr="00C07B8D">
        <w:rPr>
          <w:rFonts w:ascii="Times New Roman" w:hAnsi="Times New Roman" w:cs="Times New Roman"/>
          <w:szCs w:val="24"/>
        </w:rPr>
        <w:t>взыскания</w:t>
      </w:r>
      <w:r w:rsidR="000953B3" w:rsidRPr="00C07B8D">
        <w:rPr>
          <w:rFonts w:ascii="Times New Roman" w:hAnsi="Times New Roman" w:cs="Times New Roman"/>
          <w:szCs w:val="24"/>
        </w:rPr>
        <w:t xml:space="preserve"> [13]</w:t>
      </w:r>
      <w:r w:rsidRPr="00C07B8D">
        <w:rPr>
          <w:rFonts w:ascii="Times New Roman" w:hAnsi="Times New Roman" w:cs="Times New Roman"/>
          <w:szCs w:val="24"/>
        </w:rPr>
        <w:t xml:space="preserve">. </w:t>
      </w:r>
    </w:p>
    <w:p w:rsidR="00465771" w:rsidRPr="00C07B8D" w:rsidRDefault="00792287" w:rsidP="00C07B8D">
      <w:pPr>
        <w:numPr>
          <w:ilvl w:val="0"/>
          <w:numId w:val="11"/>
        </w:numPr>
        <w:spacing w:line="360" w:lineRule="auto"/>
        <w:ind w:left="0" w:firstLine="426"/>
        <w:rPr>
          <w:rFonts w:ascii="Times New Roman" w:hAnsi="Times New Roman" w:cs="Times New Roman"/>
          <w:szCs w:val="24"/>
        </w:rPr>
      </w:pPr>
      <w:r w:rsidRPr="00C07B8D">
        <w:rPr>
          <w:rFonts w:ascii="Times New Roman" w:hAnsi="Times New Roman" w:cs="Times New Roman"/>
          <w:szCs w:val="24"/>
        </w:rPr>
        <w:t>Ч</w:t>
      </w:r>
      <w:r w:rsidR="00465771" w:rsidRPr="00C07B8D">
        <w:rPr>
          <w:rFonts w:ascii="Times New Roman" w:hAnsi="Times New Roman" w:cs="Times New Roman"/>
          <w:szCs w:val="24"/>
        </w:rPr>
        <w:t xml:space="preserve">асть передаваемых в Комиссию споров </w:t>
      </w:r>
      <w:r w:rsidRPr="00C07B8D">
        <w:rPr>
          <w:rFonts w:ascii="Times New Roman" w:hAnsi="Times New Roman" w:cs="Times New Roman"/>
          <w:szCs w:val="24"/>
        </w:rPr>
        <w:t>(например, трудовой спор между а</w:t>
      </w:r>
      <w:r w:rsidRPr="00C07B8D">
        <w:rPr>
          <w:rFonts w:ascii="Times New Roman" w:hAnsi="Times New Roman" w:cs="Times New Roman"/>
          <w:szCs w:val="24"/>
        </w:rPr>
        <w:t>д</w:t>
      </w:r>
      <w:r w:rsidRPr="00C07B8D">
        <w:rPr>
          <w:rFonts w:ascii="Times New Roman" w:hAnsi="Times New Roman" w:cs="Times New Roman"/>
          <w:szCs w:val="24"/>
        </w:rPr>
        <w:t xml:space="preserve">министрацией ОУ и педагогом) </w:t>
      </w:r>
      <w:r w:rsidR="00465771" w:rsidRPr="00C07B8D">
        <w:rPr>
          <w:rFonts w:ascii="Times New Roman" w:hAnsi="Times New Roman" w:cs="Times New Roman"/>
          <w:szCs w:val="24"/>
        </w:rPr>
        <w:t>может попасть под</w:t>
      </w:r>
      <w:r w:rsidR="007066DD" w:rsidRPr="00C07B8D">
        <w:rPr>
          <w:rFonts w:ascii="Times New Roman" w:hAnsi="Times New Roman" w:cs="Times New Roman"/>
          <w:szCs w:val="24"/>
        </w:rPr>
        <w:t xml:space="preserve"> </w:t>
      </w:r>
      <w:r w:rsidR="00465771" w:rsidRPr="00C07B8D">
        <w:rPr>
          <w:rFonts w:ascii="Times New Roman" w:hAnsi="Times New Roman" w:cs="Times New Roman"/>
          <w:szCs w:val="24"/>
        </w:rPr>
        <w:t xml:space="preserve">регулирование </w:t>
      </w:r>
      <w:r w:rsidR="00F67B9D" w:rsidRPr="00C07B8D">
        <w:rPr>
          <w:rFonts w:ascii="Times New Roman" w:hAnsi="Times New Roman" w:cs="Times New Roman"/>
          <w:szCs w:val="24"/>
        </w:rPr>
        <w:t>ФЗ-193 "Об альтерн</w:t>
      </w:r>
      <w:r w:rsidR="00F67B9D" w:rsidRPr="00C07B8D">
        <w:rPr>
          <w:rFonts w:ascii="Times New Roman" w:hAnsi="Times New Roman" w:cs="Times New Roman"/>
          <w:szCs w:val="24"/>
        </w:rPr>
        <w:t>а</w:t>
      </w:r>
      <w:r w:rsidR="00F67B9D" w:rsidRPr="00C07B8D">
        <w:rPr>
          <w:rFonts w:ascii="Times New Roman" w:hAnsi="Times New Roman" w:cs="Times New Roman"/>
          <w:szCs w:val="24"/>
        </w:rPr>
        <w:t>тивной процедуре урегулирования споров с участием посредника (процедуре медиации)"</w:t>
      </w:r>
      <w:r w:rsidR="00465771" w:rsidRPr="00C07B8D">
        <w:rPr>
          <w:rFonts w:ascii="Times New Roman" w:hAnsi="Times New Roman" w:cs="Times New Roman"/>
          <w:szCs w:val="24"/>
        </w:rPr>
        <w:t>, что выдвигает к медиатору определённые ФЗ-193 требования</w:t>
      </w:r>
      <w:r w:rsidR="00F67B9D" w:rsidRPr="00C07B8D">
        <w:rPr>
          <w:rFonts w:ascii="Times New Roman" w:hAnsi="Times New Roman" w:cs="Times New Roman"/>
          <w:szCs w:val="24"/>
        </w:rPr>
        <w:t xml:space="preserve"> (в частности по квалифик</w:t>
      </w:r>
      <w:r w:rsidR="00F67B9D" w:rsidRPr="00C07B8D">
        <w:rPr>
          <w:rFonts w:ascii="Times New Roman" w:hAnsi="Times New Roman" w:cs="Times New Roman"/>
          <w:szCs w:val="24"/>
        </w:rPr>
        <w:t>а</w:t>
      </w:r>
      <w:r w:rsidR="00F67B9D" w:rsidRPr="00C07B8D">
        <w:rPr>
          <w:rFonts w:ascii="Times New Roman" w:hAnsi="Times New Roman" w:cs="Times New Roman"/>
          <w:szCs w:val="24"/>
        </w:rPr>
        <w:t xml:space="preserve">ции, </w:t>
      </w:r>
      <w:r w:rsidR="00465771" w:rsidRPr="00C07B8D">
        <w:rPr>
          <w:rFonts w:ascii="Times New Roman" w:hAnsi="Times New Roman" w:cs="Times New Roman"/>
          <w:szCs w:val="24"/>
        </w:rPr>
        <w:t>возрасту медиатора</w:t>
      </w:r>
      <w:r w:rsidR="00F67B9D" w:rsidRPr="00C07B8D">
        <w:rPr>
          <w:rFonts w:ascii="Times New Roman" w:hAnsi="Times New Roman" w:cs="Times New Roman"/>
          <w:szCs w:val="24"/>
        </w:rPr>
        <w:t xml:space="preserve"> и т.д.</w:t>
      </w:r>
      <w:r w:rsidR="00465771" w:rsidRPr="00C07B8D">
        <w:rPr>
          <w:rFonts w:ascii="Times New Roman" w:hAnsi="Times New Roman" w:cs="Times New Roman"/>
          <w:szCs w:val="24"/>
        </w:rPr>
        <w:t>)</w:t>
      </w:r>
      <w:r w:rsidR="00435526" w:rsidRPr="00C07B8D">
        <w:rPr>
          <w:rFonts w:ascii="Times New Roman" w:hAnsi="Times New Roman" w:cs="Times New Roman"/>
          <w:szCs w:val="24"/>
        </w:rPr>
        <w:t xml:space="preserve">, которым проводящий медиацию школьный специалист не </w:t>
      </w:r>
      <w:r w:rsidR="00435526" w:rsidRPr="00C07B8D">
        <w:rPr>
          <w:rFonts w:ascii="Times New Roman" w:hAnsi="Times New Roman" w:cs="Times New Roman"/>
          <w:szCs w:val="24"/>
        </w:rPr>
        <w:lastRenderedPageBreak/>
        <w:t>всегда соответствует</w:t>
      </w:r>
      <w:r w:rsidR="00465771" w:rsidRPr="00C07B8D">
        <w:rPr>
          <w:rFonts w:ascii="Times New Roman" w:hAnsi="Times New Roman" w:cs="Times New Roman"/>
          <w:szCs w:val="24"/>
        </w:rPr>
        <w:t>. Также</w:t>
      </w:r>
      <w:r w:rsidR="007066DD" w:rsidRPr="00C07B8D">
        <w:rPr>
          <w:rFonts w:ascii="Times New Roman" w:hAnsi="Times New Roman" w:cs="Times New Roman"/>
          <w:szCs w:val="24"/>
        </w:rPr>
        <w:t xml:space="preserve"> </w:t>
      </w:r>
      <w:r w:rsidR="00465771" w:rsidRPr="00C07B8D">
        <w:rPr>
          <w:rFonts w:ascii="Times New Roman" w:hAnsi="Times New Roman" w:cs="Times New Roman"/>
          <w:szCs w:val="24"/>
        </w:rPr>
        <w:t xml:space="preserve"> в последнем случае надо учитывать,</w:t>
      </w:r>
      <w:r w:rsidR="007066DD" w:rsidRPr="00C07B8D">
        <w:rPr>
          <w:rFonts w:ascii="Times New Roman" w:hAnsi="Times New Roman" w:cs="Times New Roman"/>
          <w:szCs w:val="24"/>
        </w:rPr>
        <w:t xml:space="preserve"> </w:t>
      </w:r>
      <w:r w:rsidR="00465771" w:rsidRPr="00C07B8D">
        <w:rPr>
          <w:rFonts w:ascii="Times New Roman" w:hAnsi="Times New Roman" w:cs="Times New Roman"/>
          <w:szCs w:val="24"/>
        </w:rPr>
        <w:t>что</w:t>
      </w:r>
      <w:r w:rsidR="007066DD" w:rsidRPr="00C07B8D">
        <w:rPr>
          <w:rFonts w:ascii="Times New Roman" w:hAnsi="Times New Roman" w:cs="Times New Roman"/>
          <w:szCs w:val="24"/>
        </w:rPr>
        <w:t xml:space="preserve"> </w:t>
      </w:r>
      <w:r w:rsidR="00465771" w:rsidRPr="00C07B8D">
        <w:rPr>
          <w:rFonts w:ascii="Times New Roman" w:hAnsi="Times New Roman" w:cs="Times New Roman"/>
          <w:szCs w:val="24"/>
        </w:rPr>
        <w:t>согласно пункту 5 ст</w:t>
      </w:r>
      <w:r w:rsidR="00465771" w:rsidRPr="00C07B8D">
        <w:rPr>
          <w:rFonts w:ascii="Times New Roman" w:hAnsi="Times New Roman" w:cs="Times New Roman"/>
          <w:szCs w:val="24"/>
        </w:rPr>
        <w:t>а</w:t>
      </w:r>
      <w:r w:rsidR="00465771" w:rsidRPr="00C07B8D">
        <w:rPr>
          <w:rFonts w:ascii="Times New Roman" w:hAnsi="Times New Roman" w:cs="Times New Roman"/>
          <w:szCs w:val="24"/>
        </w:rPr>
        <w:t>тьи 1 ФЗ-193 «</w:t>
      </w:r>
      <w:r w:rsidR="00B663C4" w:rsidRPr="00C07B8D">
        <w:rPr>
          <w:rFonts w:ascii="Times New Roman" w:hAnsi="Times New Roman" w:cs="Times New Roman"/>
          <w:szCs w:val="24"/>
        </w:rPr>
        <w:t>п</w:t>
      </w:r>
      <w:r w:rsidR="00465771" w:rsidRPr="00C07B8D">
        <w:rPr>
          <w:rFonts w:ascii="Times New Roman" w:hAnsi="Times New Roman" w:cs="Times New Roman"/>
          <w:szCs w:val="24"/>
        </w:rPr>
        <w:t>роцедура медиации не применяется к коллективным трудовым спорам, а также спорам, возникающим из отношений, указанных в части 2 настоящей статьи, в случае, если такие споры затрагивают или могут затронуть права и законные интересы третьих лиц, не участву</w:t>
      </w:r>
      <w:r w:rsidR="00465771" w:rsidRPr="00C07B8D">
        <w:rPr>
          <w:rFonts w:ascii="Times New Roman" w:hAnsi="Times New Roman" w:cs="Times New Roman"/>
          <w:szCs w:val="24"/>
        </w:rPr>
        <w:t>ю</w:t>
      </w:r>
      <w:r w:rsidR="00465771" w:rsidRPr="00C07B8D">
        <w:rPr>
          <w:rFonts w:ascii="Times New Roman" w:hAnsi="Times New Roman" w:cs="Times New Roman"/>
          <w:szCs w:val="24"/>
        </w:rPr>
        <w:t>щих в процедуре медиации, или публичные интересы». Поэтому есть</w:t>
      </w:r>
      <w:r w:rsidR="007066DD" w:rsidRPr="00C07B8D">
        <w:rPr>
          <w:rFonts w:ascii="Times New Roman" w:hAnsi="Times New Roman" w:cs="Times New Roman"/>
          <w:szCs w:val="24"/>
        </w:rPr>
        <w:t xml:space="preserve"> </w:t>
      </w:r>
      <w:r w:rsidR="00465771" w:rsidRPr="00C07B8D">
        <w:rPr>
          <w:rFonts w:ascii="Times New Roman" w:hAnsi="Times New Roman" w:cs="Times New Roman"/>
          <w:szCs w:val="24"/>
        </w:rPr>
        <w:t>риск, что часть передаваемых в Комиссию споров и конфликтов не сможет быть ур</w:t>
      </w:r>
      <w:r w:rsidR="00465771" w:rsidRPr="00C07B8D">
        <w:rPr>
          <w:rFonts w:ascii="Times New Roman" w:hAnsi="Times New Roman" w:cs="Times New Roman"/>
          <w:szCs w:val="24"/>
        </w:rPr>
        <w:t>е</w:t>
      </w:r>
      <w:r w:rsidR="00465771" w:rsidRPr="00C07B8D">
        <w:rPr>
          <w:rFonts w:ascii="Times New Roman" w:hAnsi="Times New Roman" w:cs="Times New Roman"/>
          <w:szCs w:val="24"/>
        </w:rPr>
        <w:t>гулирована</w:t>
      </w:r>
      <w:r w:rsidR="007066DD" w:rsidRPr="00C07B8D">
        <w:rPr>
          <w:rFonts w:ascii="Times New Roman" w:hAnsi="Times New Roman" w:cs="Times New Roman"/>
          <w:szCs w:val="24"/>
        </w:rPr>
        <w:t xml:space="preserve"> </w:t>
      </w:r>
      <w:r w:rsidR="00465771" w:rsidRPr="00C07B8D">
        <w:rPr>
          <w:rFonts w:ascii="Times New Roman" w:hAnsi="Times New Roman" w:cs="Times New Roman"/>
          <w:szCs w:val="24"/>
        </w:rPr>
        <w:t>при помощи медиации (и других восстановительных программ), а</w:t>
      </w:r>
      <w:r w:rsidR="007066DD" w:rsidRPr="00C07B8D">
        <w:rPr>
          <w:rFonts w:ascii="Times New Roman" w:hAnsi="Times New Roman" w:cs="Times New Roman"/>
          <w:szCs w:val="24"/>
        </w:rPr>
        <w:t xml:space="preserve"> </w:t>
      </w:r>
      <w:r w:rsidR="00465771" w:rsidRPr="00C07B8D">
        <w:rPr>
          <w:rFonts w:ascii="Times New Roman" w:hAnsi="Times New Roman" w:cs="Times New Roman"/>
          <w:szCs w:val="24"/>
        </w:rPr>
        <w:t>применение других процедур (юридических, правозащитных) не является функцией службы примир</w:t>
      </w:r>
      <w:r w:rsidR="00465771" w:rsidRPr="00C07B8D">
        <w:rPr>
          <w:rFonts w:ascii="Times New Roman" w:hAnsi="Times New Roman" w:cs="Times New Roman"/>
          <w:szCs w:val="24"/>
        </w:rPr>
        <w:t>е</w:t>
      </w:r>
      <w:r w:rsidR="00465771" w:rsidRPr="00C07B8D">
        <w:rPr>
          <w:rFonts w:ascii="Times New Roman" w:hAnsi="Times New Roman" w:cs="Times New Roman"/>
          <w:szCs w:val="24"/>
        </w:rPr>
        <w:t xml:space="preserve">ния. </w:t>
      </w:r>
    </w:p>
    <w:p w:rsidR="00FA1E96" w:rsidRPr="00C07B8D" w:rsidRDefault="00FA1E96" w:rsidP="00C07B8D">
      <w:pPr>
        <w:spacing w:line="360" w:lineRule="auto"/>
        <w:ind w:firstLine="426"/>
        <w:rPr>
          <w:rFonts w:ascii="Times New Roman" w:hAnsi="Times New Roman" w:cs="Times New Roman"/>
          <w:szCs w:val="24"/>
        </w:rPr>
      </w:pPr>
    </w:p>
    <w:p w:rsidR="00224A1B" w:rsidRPr="00C07B8D" w:rsidRDefault="003E4182" w:rsidP="00C07B8D">
      <w:pPr>
        <w:spacing w:line="360" w:lineRule="auto"/>
        <w:ind w:firstLine="426"/>
        <w:rPr>
          <w:rFonts w:ascii="Times New Roman" w:hAnsi="Times New Roman" w:cs="Times New Roman"/>
          <w:szCs w:val="24"/>
        </w:rPr>
      </w:pPr>
      <w:r w:rsidRPr="00C07B8D">
        <w:rPr>
          <w:rFonts w:ascii="Times New Roman" w:hAnsi="Times New Roman" w:cs="Times New Roman"/>
          <w:szCs w:val="24"/>
        </w:rPr>
        <w:t xml:space="preserve">Высказываются предложения о включении в </w:t>
      </w:r>
      <w:r w:rsidR="004C7E52" w:rsidRPr="00C07B8D">
        <w:rPr>
          <w:rFonts w:ascii="Times New Roman" w:hAnsi="Times New Roman" w:cs="Times New Roman"/>
          <w:szCs w:val="24"/>
        </w:rPr>
        <w:t>службу примирения (или в Комиссию по урегулированию споров</w:t>
      </w:r>
      <w:r w:rsidR="00644613" w:rsidRPr="00C07B8D">
        <w:rPr>
          <w:rFonts w:ascii="Times New Roman" w:hAnsi="Times New Roman" w:cs="Times New Roman"/>
          <w:szCs w:val="24"/>
        </w:rPr>
        <w:t xml:space="preserve">) </w:t>
      </w:r>
      <w:r w:rsidR="004C7E52" w:rsidRPr="00C07B8D">
        <w:rPr>
          <w:rFonts w:ascii="Times New Roman" w:hAnsi="Times New Roman" w:cs="Times New Roman"/>
          <w:szCs w:val="24"/>
        </w:rPr>
        <w:t xml:space="preserve"> </w:t>
      </w:r>
      <w:r w:rsidRPr="00C07B8D">
        <w:rPr>
          <w:rFonts w:ascii="Times New Roman" w:hAnsi="Times New Roman" w:cs="Times New Roman"/>
          <w:szCs w:val="24"/>
        </w:rPr>
        <w:t>Уполномоченного по правам участников образовательного пр</w:t>
      </w:r>
      <w:r w:rsidRPr="00C07B8D">
        <w:rPr>
          <w:rFonts w:ascii="Times New Roman" w:hAnsi="Times New Roman" w:cs="Times New Roman"/>
          <w:szCs w:val="24"/>
        </w:rPr>
        <w:t>о</w:t>
      </w:r>
      <w:r w:rsidRPr="00C07B8D">
        <w:rPr>
          <w:rFonts w:ascii="Times New Roman" w:hAnsi="Times New Roman" w:cs="Times New Roman"/>
          <w:szCs w:val="24"/>
        </w:rPr>
        <w:t xml:space="preserve">цесса, поскольку </w:t>
      </w:r>
      <w:r w:rsidR="00224A1B" w:rsidRPr="00C07B8D">
        <w:rPr>
          <w:rFonts w:ascii="Times New Roman" w:hAnsi="Times New Roman" w:cs="Times New Roman"/>
          <w:szCs w:val="24"/>
        </w:rPr>
        <w:t xml:space="preserve">в его задачи может </w:t>
      </w:r>
      <w:r w:rsidR="007B6BEC" w:rsidRPr="00C07B8D">
        <w:rPr>
          <w:rFonts w:ascii="Times New Roman" w:hAnsi="Times New Roman" w:cs="Times New Roman"/>
          <w:szCs w:val="24"/>
        </w:rPr>
        <w:t>входить,</w:t>
      </w:r>
      <w:r w:rsidR="00224A1B" w:rsidRPr="00C07B8D">
        <w:rPr>
          <w:rFonts w:ascii="Times New Roman" w:hAnsi="Times New Roman" w:cs="Times New Roman"/>
          <w:szCs w:val="24"/>
        </w:rPr>
        <w:t xml:space="preserve"> </w:t>
      </w:r>
      <w:r w:rsidR="00644613" w:rsidRPr="00C07B8D">
        <w:rPr>
          <w:rFonts w:ascii="Times New Roman" w:hAnsi="Times New Roman" w:cs="Times New Roman"/>
          <w:szCs w:val="24"/>
        </w:rPr>
        <w:t xml:space="preserve">в том числе </w:t>
      </w:r>
      <w:r w:rsidR="005F4E35" w:rsidRPr="00C07B8D">
        <w:rPr>
          <w:rFonts w:ascii="Times New Roman" w:hAnsi="Times New Roman" w:cs="Times New Roman"/>
          <w:szCs w:val="24"/>
        </w:rPr>
        <w:t xml:space="preserve">и </w:t>
      </w:r>
      <w:r w:rsidR="00224A1B" w:rsidRPr="00C07B8D">
        <w:rPr>
          <w:rFonts w:ascii="Times New Roman" w:hAnsi="Times New Roman" w:cs="Times New Roman"/>
          <w:szCs w:val="24"/>
        </w:rPr>
        <w:t>«</w:t>
      </w:r>
      <w:r w:rsidR="00644613" w:rsidRPr="00C07B8D">
        <w:rPr>
          <w:rFonts w:ascii="Times New Roman" w:hAnsi="Times New Roman" w:cs="Times New Roman"/>
          <w:szCs w:val="24"/>
        </w:rPr>
        <w:t>у</w:t>
      </w:r>
      <w:r w:rsidR="00224A1B" w:rsidRPr="00C07B8D">
        <w:rPr>
          <w:rFonts w:ascii="Times New Roman" w:hAnsi="Times New Roman" w:cs="Times New Roman"/>
          <w:szCs w:val="24"/>
        </w:rPr>
        <w:t>регулирование взаимоо</w:t>
      </w:r>
      <w:r w:rsidR="00224A1B" w:rsidRPr="00C07B8D">
        <w:rPr>
          <w:rFonts w:ascii="Times New Roman" w:hAnsi="Times New Roman" w:cs="Times New Roman"/>
          <w:szCs w:val="24"/>
        </w:rPr>
        <w:t>т</w:t>
      </w:r>
      <w:r w:rsidR="00224A1B" w:rsidRPr="00C07B8D">
        <w:rPr>
          <w:rFonts w:ascii="Times New Roman" w:hAnsi="Times New Roman" w:cs="Times New Roman"/>
          <w:szCs w:val="24"/>
        </w:rPr>
        <w:t>ношений участников образовательного процесса в конфликтных ситуациях, связанных с соблюдением прав человека, прав ребенка».</w:t>
      </w:r>
      <w:r w:rsidR="000953B3" w:rsidRPr="00C07B8D">
        <w:rPr>
          <w:rFonts w:ascii="Times New Roman" w:hAnsi="Times New Roman" w:cs="Times New Roman"/>
          <w:szCs w:val="24"/>
        </w:rPr>
        <w:t xml:space="preserve"> </w:t>
      </w:r>
      <w:r w:rsidR="000953B3" w:rsidRPr="00C07B8D">
        <w:rPr>
          <w:rFonts w:ascii="Times New Roman" w:hAnsi="Times New Roman" w:cs="Times New Roman"/>
          <w:szCs w:val="24"/>
          <w:lang w:val="en-US"/>
        </w:rPr>
        <w:t>[12]</w:t>
      </w:r>
      <w:r w:rsidRPr="00C07B8D">
        <w:rPr>
          <w:rFonts w:ascii="Times New Roman" w:hAnsi="Times New Roman" w:cs="Times New Roman"/>
          <w:szCs w:val="24"/>
        </w:rPr>
        <w:t xml:space="preserve"> </w:t>
      </w:r>
      <w:r w:rsidR="005F4E35" w:rsidRPr="00C07B8D">
        <w:rPr>
          <w:rFonts w:ascii="Times New Roman" w:hAnsi="Times New Roman" w:cs="Times New Roman"/>
          <w:szCs w:val="24"/>
        </w:rPr>
        <w:t xml:space="preserve"> </w:t>
      </w:r>
    </w:p>
    <w:p w:rsidR="005F4E35" w:rsidRPr="00C07B8D" w:rsidRDefault="004C7E52" w:rsidP="00C07B8D">
      <w:pPr>
        <w:spacing w:line="360" w:lineRule="auto"/>
        <w:ind w:firstLine="426"/>
        <w:rPr>
          <w:rFonts w:ascii="Times New Roman" w:hAnsi="Times New Roman" w:cs="Times New Roman"/>
          <w:szCs w:val="24"/>
        </w:rPr>
      </w:pPr>
      <w:r w:rsidRPr="00C07B8D">
        <w:rPr>
          <w:rFonts w:ascii="Times New Roman" w:hAnsi="Times New Roman" w:cs="Times New Roman"/>
          <w:szCs w:val="24"/>
        </w:rPr>
        <w:t>У</w:t>
      </w:r>
      <w:r w:rsidR="005F4E35" w:rsidRPr="00C07B8D">
        <w:rPr>
          <w:rFonts w:ascii="Times New Roman" w:hAnsi="Times New Roman" w:cs="Times New Roman"/>
          <w:szCs w:val="24"/>
        </w:rPr>
        <w:t xml:space="preserve">полномоченный по правам участников образовательного процесса может выступать в роли куратора (руководителя) службы примирения, если помимо технологии </w:t>
      </w:r>
      <w:r w:rsidR="00A543AA" w:rsidRPr="00C07B8D">
        <w:rPr>
          <w:rFonts w:ascii="Times New Roman" w:hAnsi="Times New Roman" w:cs="Times New Roman"/>
          <w:szCs w:val="24"/>
        </w:rPr>
        <w:t xml:space="preserve">защиты прав, </w:t>
      </w:r>
      <w:r w:rsidR="005F4E35" w:rsidRPr="00C07B8D">
        <w:rPr>
          <w:rFonts w:ascii="Times New Roman" w:hAnsi="Times New Roman" w:cs="Times New Roman"/>
          <w:i/>
          <w:szCs w:val="24"/>
        </w:rPr>
        <w:t xml:space="preserve">он освоил медиацию </w:t>
      </w:r>
      <w:r w:rsidR="005F4E35" w:rsidRPr="00C07B8D">
        <w:rPr>
          <w:rFonts w:ascii="Times New Roman" w:hAnsi="Times New Roman" w:cs="Times New Roman"/>
          <w:szCs w:val="24"/>
        </w:rPr>
        <w:t xml:space="preserve">и другие  практики </w:t>
      </w:r>
      <w:r w:rsidR="00931680" w:rsidRPr="00C07B8D">
        <w:rPr>
          <w:rFonts w:ascii="Times New Roman" w:hAnsi="Times New Roman" w:cs="Times New Roman"/>
          <w:szCs w:val="24"/>
        </w:rPr>
        <w:t xml:space="preserve">восстановительного </w:t>
      </w:r>
      <w:r w:rsidR="00A543AA" w:rsidRPr="00C07B8D">
        <w:rPr>
          <w:rFonts w:ascii="Times New Roman" w:hAnsi="Times New Roman" w:cs="Times New Roman"/>
          <w:szCs w:val="24"/>
        </w:rPr>
        <w:t>разрешения конфли</w:t>
      </w:r>
      <w:r w:rsidR="00A543AA" w:rsidRPr="00C07B8D">
        <w:rPr>
          <w:rFonts w:ascii="Times New Roman" w:hAnsi="Times New Roman" w:cs="Times New Roman"/>
          <w:szCs w:val="24"/>
        </w:rPr>
        <w:t>к</w:t>
      </w:r>
      <w:r w:rsidR="00A543AA" w:rsidRPr="00C07B8D">
        <w:rPr>
          <w:rFonts w:ascii="Times New Roman" w:hAnsi="Times New Roman" w:cs="Times New Roman"/>
          <w:szCs w:val="24"/>
        </w:rPr>
        <w:t>тов</w:t>
      </w:r>
      <w:r w:rsidRPr="00C07B8D">
        <w:rPr>
          <w:rFonts w:ascii="Times New Roman" w:hAnsi="Times New Roman" w:cs="Times New Roman"/>
          <w:szCs w:val="24"/>
        </w:rPr>
        <w:t>.</w:t>
      </w:r>
      <w:r w:rsidRPr="00C07B8D">
        <w:rPr>
          <w:rStyle w:val="a4"/>
          <w:rFonts w:ascii="Times New Roman" w:hAnsi="Times New Roman" w:cs="Times New Roman"/>
          <w:szCs w:val="24"/>
        </w:rPr>
        <w:footnoteReference w:id="8"/>
      </w:r>
      <w:r w:rsidR="00A543AA" w:rsidRPr="00C07B8D">
        <w:rPr>
          <w:rFonts w:ascii="Times New Roman" w:hAnsi="Times New Roman" w:cs="Times New Roman"/>
          <w:szCs w:val="24"/>
        </w:rPr>
        <w:t xml:space="preserve"> В противном случае существует </w:t>
      </w:r>
      <w:r w:rsidR="00BA5170" w:rsidRPr="00C07B8D">
        <w:rPr>
          <w:rFonts w:ascii="Times New Roman" w:hAnsi="Times New Roman" w:cs="Times New Roman"/>
          <w:szCs w:val="24"/>
        </w:rPr>
        <w:t xml:space="preserve">риск </w:t>
      </w:r>
      <w:r w:rsidR="00A543AA" w:rsidRPr="00C07B8D">
        <w:rPr>
          <w:rFonts w:ascii="Times New Roman" w:hAnsi="Times New Roman" w:cs="Times New Roman"/>
          <w:szCs w:val="24"/>
        </w:rPr>
        <w:t xml:space="preserve">того, что при  </w:t>
      </w:r>
      <w:r w:rsidR="00BA5170" w:rsidRPr="00C07B8D">
        <w:rPr>
          <w:rFonts w:ascii="Times New Roman" w:hAnsi="Times New Roman" w:cs="Times New Roman"/>
          <w:szCs w:val="24"/>
        </w:rPr>
        <w:t xml:space="preserve">работе с конфликтом </w:t>
      </w:r>
      <w:r w:rsidR="00A543AA" w:rsidRPr="00C07B8D">
        <w:rPr>
          <w:rFonts w:ascii="Times New Roman" w:hAnsi="Times New Roman" w:cs="Times New Roman"/>
          <w:szCs w:val="24"/>
        </w:rPr>
        <w:t>воспрои</w:t>
      </w:r>
      <w:r w:rsidR="00A543AA" w:rsidRPr="00C07B8D">
        <w:rPr>
          <w:rFonts w:ascii="Times New Roman" w:hAnsi="Times New Roman" w:cs="Times New Roman"/>
          <w:szCs w:val="24"/>
        </w:rPr>
        <w:t>з</w:t>
      </w:r>
      <w:r w:rsidR="00A543AA" w:rsidRPr="00C07B8D">
        <w:rPr>
          <w:rFonts w:ascii="Times New Roman" w:hAnsi="Times New Roman" w:cs="Times New Roman"/>
          <w:szCs w:val="24"/>
        </w:rPr>
        <w:t xml:space="preserve">ведутся формы педагогического совета и совета по </w:t>
      </w:r>
      <w:r w:rsidR="00BA5170" w:rsidRPr="00C07B8D">
        <w:rPr>
          <w:rFonts w:ascii="Times New Roman" w:hAnsi="Times New Roman" w:cs="Times New Roman"/>
          <w:szCs w:val="24"/>
        </w:rPr>
        <w:t>профилактике</w:t>
      </w:r>
      <w:r w:rsidR="00A543AA" w:rsidRPr="00C07B8D">
        <w:rPr>
          <w:rFonts w:ascii="Times New Roman" w:hAnsi="Times New Roman" w:cs="Times New Roman"/>
          <w:szCs w:val="24"/>
        </w:rPr>
        <w:t xml:space="preserve">. </w:t>
      </w:r>
      <w:r w:rsidR="003B461A" w:rsidRPr="00C07B8D">
        <w:rPr>
          <w:rFonts w:ascii="Times New Roman" w:hAnsi="Times New Roman" w:cs="Times New Roman"/>
          <w:szCs w:val="24"/>
        </w:rPr>
        <w:t>При этом важно не о</w:t>
      </w:r>
      <w:r w:rsidR="003B461A" w:rsidRPr="00C07B8D">
        <w:rPr>
          <w:rFonts w:ascii="Times New Roman" w:hAnsi="Times New Roman" w:cs="Times New Roman"/>
          <w:szCs w:val="24"/>
        </w:rPr>
        <w:t>г</w:t>
      </w:r>
      <w:r w:rsidR="003B461A" w:rsidRPr="00C07B8D">
        <w:rPr>
          <w:rFonts w:ascii="Times New Roman" w:hAnsi="Times New Roman" w:cs="Times New Roman"/>
          <w:szCs w:val="24"/>
        </w:rPr>
        <w:t>раничивать деятельность службы примирения только ситуациями, связанными с соблюд</w:t>
      </w:r>
      <w:r w:rsidR="003B461A" w:rsidRPr="00C07B8D">
        <w:rPr>
          <w:rFonts w:ascii="Times New Roman" w:hAnsi="Times New Roman" w:cs="Times New Roman"/>
          <w:szCs w:val="24"/>
        </w:rPr>
        <w:t>е</w:t>
      </w:r>
      <w:r w:rsidR="003B461A" w:rsidRPr="00C07B8D">
        <w:rPr>
          <w:rFonts w:ascii="Times New Roman" w:hAnsi="Times New Roman" w:cs="Times New Roman"/>
          <w:szCs w:val="24"/>
        </w:rPr>
        <w:t>нием прав человека</w:t>
      </w:r>
      <w:r w:rsidR="00ED4A1A" w:rsidRPr="00C07B8D">
        <w:rPr>
          <w:rFonts w:ascii="Times New Roman" w:hAnsi="Times New Roman" w:cs="Times New Roman"/>
          <w:szCs w:val="24"/>
        </w:rPr>
        <w:t xml:space="preserve"> и прав ребенка</w:t>
      </w:r>
      <w:r w:rsidR="003B461A" w:rsidRPr="00C07B8D">
        <w:rPr>
          <w:rFonts w:ascii="Times New Roman" w:hAnsi="Times New Roman" w:cs="Times New Roman"/>
          <w:szCs w:val="24"/>
        </w:rPr>
        <w:t>.</w:t>
      </w:r>
    </w:p>
    <w:p w:rsidR="003E4182" w:rsidRPr="00C07B8D" w:rsidRDefault="003E4182" w:rsidP="00C07B8D">
      <w:pPr>
        <w:spacing w:line="360" w:lineRule="auto"/>
        <w:ind w:firstLine="426"/>
        <w:rPr>
          <w:rFonts w:ascii="Times New Roman" w:hAnsi="Times New Roman" w:cs="Times New Roman"/>
          <w:szCs w:val="24"/>
        </w:rPr>
      </w:pPr>
      <w:r w:rsidRPr="00C07B8D">
        <w:rPr>
          <w:rFonts w:ascii="Times New Roman" w:hAnsi="Times New Roman" w:cs="Times New Roman"/>
          <w:szCs w:val="24"/>
        </w:rPr>
        <w:t xml:space="preserve">       </w:t>
      </w:r>
    </w:p>
    <w:p w:rsidR="00F76253" w:rsidRPr="00C07B8D" w:rsidRDefault="00F76253" w:rsidP="00C07B8D">
      <w:pPr>
        <w:spacing w:line="360" w:lineRule="auto"/>
        <w:ind w:firstLine="426"/>
        <w:rPr>
          <w:rFonts w:ascii="Times New Roman" w:hAnsi="Times New Roman" w:cs="Times New Roman"/>
          <w:szCs w:val="24"/>
        </w:rPr>
      </w:pPr>
      <w:r w:rsidRPr="00C07B8D">
        <w:rPr>
          <w:rFonts w:ascii="Times New Roman" w:hAnsi="Times New Roman" w:cs="Times New Roman"/>
          <w:szCs w:val="24"/>
        </w:rPr>
        <w:t>Инициировать службу примирения может Управляющий совет школы. Например, в «Примерном положении об управляющем совете образовательного учреждения, подв</w:t>
      </w:r>
      <w:r w:rsidRPr="00C07B8D">
        <w:rPr>
          <w:rFonts w:ascii="Times New Roman" w:hAnsi="Times New Roman" w:cs="Times New Roman"/>
          <w:szCs w:val="24"/>
        </w:rPr>
        <w:t>е</w:t>
      </w:r>
      <w:r w:rsidRPr="00C07B8D">
        <w:rPr>
          <w:rFonts w:ascii="Times New Roman" w:hAnsi="Times New Roman" w:cs="Times New Roman"/>
          <w:szCs w:val="24"/>
        </w:rPr>
        <w:t>домственного Департаменту образования города Москвы»</w:t>
      </w:r>
      <w:r w:rsidR="00C626BB" w:rsidRPr="00C07B8D">
        <w:rPr>
          <w:rFonts w:ascii="Times New Roman" w:hAnsi="Times New Roman" w:cs="Times New Roman"/>
          <w:szCs w:val="24"/>
        </w:rPr>
        <w:t xml:space="preserve"> [17] </w:t>
      </w:r>
      <w:r w:rsidRPr="00C07B8D">
        <w:rPr>
          <w:rFonts w:ascii="Times New Roman" w:hAnsi="Times New Roman" w:cs="Times New Roman"/>
          <w:szCs w:val="24"/>
        </w:rPr>
        <w:t>уст</w:t>
      </w:r>
      <w:r w:rsidRPr="00C07B8D">
        <w:rPr>
          <w:rFonts w:ascii="Times New Roman" w:hAnsi="Times New Roman" w:cs="Times New Roman"/>
          <w:szCs w:val="24"/>
        </w:rPr>
        <w:t>а</w:t>
      </w:r>
      <w:r w:rsidRPr="00C07B8D">
        <w:rPr>
          <w:rFonts w:ascii="Times New Roman" w:hAnsi="Times New Roman" w:cs="Times New Roman"/>
          <w:szCs w:val="24"/>
        </w:rPr>
        <w:t>навливается, что:</w:t>
      </w:r>
    </w:p>
    <w:p w:rsidR="00F76253" w:rsidRPr="00C07B8D" w:rsidRDefault="00F76253" w:rsidP="00C07B8D">
      <w:pPr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Cs w:val="24"/>
        </w:rPr>
      </w:pPr>
      <w:r w:rsidRPr="00C07B8D">
        <w:rPr>
          <w:rFonts w:ascii="Times New Roman" w:hAnsi="Times New Roman" w:cs="Times New Roman"/>
          <w:szCs w:val="24"/>
        </w:rPr>
        <w:t>Управляющий совет образовательного учреждения осуществляет контроль за качеством и безопасностью условий обучения, воспитания и труда в образов</w:t>
      </w:r>
      <w:r w:rsidRPr="00C07B8D">
        <w:rPr>
          <w:rFonts w:ascii="Times New Roman" w:hAnsi="Times New Roman" w:cs="Times New Roman"/>
          <w:szCs w:val="24"/>
        </w:rPr>
        <w:t>а</w:t>
      </w:r>
      <w:r w:rsidRPr="00C07B8D">
        <w:rPr>
          <w:rFonts w:ascii="Times New Roman" w:hAnsi="Times New Roman" w:cs="Times New Roman"/>
          <w:szCs w:val="24"/>
        </w:rPr>
        <w:t xml:space="preserve">тельном учреждении, </w:t>
      </w:r>
      <w:r w:rsidRPr="00C07B8D">
        <w:rPr>
          <w:rFonts w:ascii="Times New Roman" w:hAnsi="Times New Roman" w:cs="Times New Roman"/>
          <w:i/>
          <w:szCs w:val="24"/>
        </w:rPr>
        <w:t xml:space="preserve">принимает меры к их улучшению </w:t>
      </w:r>
      <w:r w:rsidRPr="00C07B8D">
        <w:rPr>
          <w:rFonts w:ascii="Times New Roman" w:hAnsi="Times New Roman" w:cs="Times New Roman"/>
          <w:szCs w:val="24"/>
        </w:rPr>
        <w:t xml:space="preserve">(пункт 11.12). </w:t>
      </w:r>
    </w:p>
    <w:p w:rsidR="00F76253" w:rsidRPr="00C07B8D" w:rsidRDefault="00F76253" w:rsidP="00C07B8D">
      <w:pPr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Cs w:val="24"/>
        </w:rPr>
      </w:pPr>
      <w:r w:rsidRPr="00C07B8D">
        <w:rPr>
          <w:rFonts w:ascii="Times New Roman" w:hAnsi="Times New Roman" w:cs="Times New Roman"/>
          <w:szCs w:val="24"/>
        </w:rPr>
        <w:t xml:space="preserve">Управляющий совет образовательного учреждения </w:t>
      </w:r>
      <w:r w:rsidRPr="00C07B8D">
        <w:rPr>
          <w:rFonts w:ascii="Times New Roman" w:hAnsi="Times New Roman" w:cs="Times New Roman"/>
          <w:i/>
          <w:szCs w:val="24"/>
        </w:rPr>
        <w:t>вносит руководителю о</w:t>
      </w:r>
      <w:r w:rsidRPr="00C07B8D">
        <w:rPr>
          <w:rFonts w:ascii="Times New Roman" w:hAnsi="Times New Roman" w:cs="Times New Roman"/>
          <w:i/>
          <w:szCs w:val="24"/>
        </w:rPr>
        <w:t>б</w:t>
      </w:r>
      <w:r w:rsidRPr="00C07B8D">
        <w:rPr>
          <w:rFonts w:ascii="Times New Roman" w:hAnsi="Times New Roman" w:cs="Times New Roman"/>
          <w:i/>
          <w:szCs w:val="24"/>
        </w:rPr>
        <w:t>разовательного учреждения предложения в части развития воспитательной раб</w:t>
      </w:r>
      <w:r w:rsidRPr="00C07B8D">
        <w:rPr>
          <w:rFonts w:ascii="Times New Roman" w:hAnsi="Times New Roman" w:cs="Times New Roman"/>
          <w:i/>
          <w:szCs w:val="24"/>
        </w:rPr>
        <w:t>о</w:t>
      </w:r>
      <w:r w:rsidRPr="00C07B8D">
        <w:rPr>
          <w:rFonts w:ascii="Times New Roman" w:hAnsi="Times New Roman" w:cs="Times New Roman"/>
          <w:i/>
          <w:szCs w:val="24"/>
        </w:rPr>
        <w:t>ты</w:t>
      </w:r>
      <w:r w:rsidRPr="00C07B8D">
        <w:rPr>
          <w:rFonts w:ascii="Times New Roman" w:hAnsi="Times New Roman" w:cs="Times New Roman"/>
          <w:szCs w:val="24"/>
        </w:rPr>
        <w:t xml:space="preserve"> в образовательном учреждении  (пункт 11.13).</w:t>
      </w:r>
    </w:p>
    <w:p w:rsidR="00F76253" w:rsidRPr="00C07B8D" w:rsidRDefault="00F76253" w:rsidP="00C07B8D">
      <w:pPr>
        <w:spacing w:line="360" w:lineRule="auto"/>
        <w:ind w:firstLine="426"/>
        <w:rPr>
          <w:rFonts w:ascii="Times New Roman" w:hAnsi="Times New Roman" w:cs="Times New Roman"/>
          <w:szCs w:val="24"/>
        </w:rPr>
      </w:pPr>
    </w:p>
    <w:p w:rsidR="00757881" w:rsidRPr="00C07B8D" w:rsidRDefault="00757881" w:rsidP="00C07B8D">
      <w:pPr>
        <w:spacing w:line="360" w:lineRule="auto"/>
        <w:ind w:firstLine="567"/>
        <w:rPr>
          <w:rFonts w:ascii="Times New Roman" w:eastAsia="MS Mincho" w:hAnsi="Times New Roman" w:cs="Times New Roman"/>
          <w:bCs/>
          <w:szCs w:val="24"/>
          <w:lang w:eastAsia="ja-JP"/>
        </w:rPr>
      </w:pPr>
      <w:r w:rsidRPr="00C07B8D">
        <w:rPr>
          <w:rFonts w:ascii="Times New Roman" w:eastAsia="MS Mincho" w:hAnsi="Times New Roman" w:cs="Times New Roman"/>
          <w:szCs w:val="24"/>
          <w:lang w:eastAsia="ja-JP"/>
        </w:rPr>
        <w:t xml:space="preserve">Если рассматривать деятельность службы примирения как элемент образовательного процесса, то служба </w:t>
      </w:r>
      <w:r w:rsidR="007905FE" w:rsidRPr="00C07B8D">
        <w:rPr>
          <w:rFonts w:ascii="Times New Roman" w:eastAsia="MS Mincho" w:hAnsi="Times New Roman" w:cs="Times New Roman"/>
          <w:szCs w:val="24"/>
          <w:lang w:eastAsia="ja-JP"/>
        </w:rPr>
        <w:t>мо</w:t>
      </w:r>
      <w:r w:rsidR="00C0302B" w:rsidRPr="00C07B8D">
        <w:rPr>
          <w:rFonts w:ascii="Times New Roman" w:eastAsia="MS Mincho" w:hAnsi="Times New Roman" w:cs="Times New Roman"/>
          <w:szCs w:val="24"/>
          <w:lang w:eastAsia="ja-JP"/>
        </w:rPr>
        <w:t>жет способствовать выполнению</w:t>
      </w:r>
      <w:r w:rsidR="007066DD" w:rsidRPr="00C07B8D">
        <w:rPr>
          <w:rFonts w:ascii="Times New Roman" w:eastAsia="MS Mincho" w:hAnsi="Times New Roman" w:cs="Times New Roman"/>
          <w:szCs w:val="24"/>
          <w:lang w:eastAsia="ja-JP"/>
        </w:rPr>
        <w:t xml:space="preserve"> </w:t>
      </w:r>
      <w:r w:rsidRPr="00C07B8D">
        <w:rPr>
          <w:rFonts w:ascii="Times New Roman" w:eastAsia="MS Mincho" w:hAnsi="Times New Roman" w:cs="Times New Roman"/>
          <w:b/>
          <w:bCs/>
          <w:szCs w:val="24"/>
          <w:lang w:eastAsia="ja-JP"/>
        </w:rPr>
        <w:t>Федеральн</w:t>
      </w:r>
      <w:r w:rsidR="007905FE" w:rsidRPr="00C07B8D">
        <w:rPr>
          <w:rFonts w:ascii="Times New Roman" w:eastAsia="MS Mincho" w:hAnsi="Times New Roman" w:cs="Times New Roman"/>
          <w:b/>
          <w:bCs/>
          <w:szCs w:val="24"/>
          <w:lang w:eastAsia="ja-JP"/>
        </w:rPr>
        <w:t>ого</w:t>
      </w:r>
      <w:r w:rsidRPr="00C07B8D">
        <w:rPr>
          <w:rFonts w:ascii="Times New Roman" w:eastAsia="MS Mincho" w:hAnsi="Times New Roman" w:cs="Times New Roman"/>
          <w:b/>
          <w:bCs/>
          <w:szCs w:val="24"/>
          <w:lang w:eastAsia="ja-JP"/>
        </w:rPr>
        <w:t xml:space="preserve"> государственн</w:t>
      </w:r>
      <w:r w:rsidR="007905FE" w:rsidRPr="00C07B8D">
        <w:rPr>
          <w:rFonts w:ascii="Times New Roman" w:eastAsia="MS Mincho" w:hAnsi="Times New Roman" w:cs="Times New Roman"/>
          <w:b/>
          <w:bCs/>
          <w:szCs w:val="24"/>
          <w:lang w:eastAsia="ja-JP"/>
        </w:rPr>
        <w:t>о</w:t>
      </w:r>
      <w:r w:rsidR="007905FE" w:rsidRPr="00C07B8D">
        <w:rPr>
          <w:rFonts w:ascii="Times New Roman" w:eastAsia="MS Mincho" w:hAnsi="Times New Roman" w:cs="Times New Roman"/>
          <w:b/>
          <w:bCs/>
          <w:szCs w:val="24"/>
          <w:lang w:eastAsia="ja-JP"/>
        </w:rPr>
        <w:t>го</w:t>
      </w:r>
      <w:r w:rsidRPr="00C07B8D">
        <w:rPr>
          <w:rFonts w:ascii="Times New Roman" w:eastAsia="MS Mincho" w:hAnsi="Times New Roman" w:cs="Times New Roman"/>
          <w:b/>
          <w:bCs/>
          <w:szCs w:val="24"/>
          <w:lang w:eastAsia="ja-JP"/>
        </w:rPr>
        <w:t xml:space="preserve"> образовательн</w:t>
      </w:r>
      <w:r w:rsidR="007905FE" w:rsidRPr="00C07B8D">
        <w:rPr>
          <w:rFonts w:ascii="Times New Roman" w:eastAsia="MS Mincho" w:hAnsi="Times New Roman" w:cs="Times New Roman"/>
          <w:b/>
          <w:bCs/>
          <w:szCs w:val="24"/>
          <w:lang w:eastAsia="ja-JP"/>
        </w:rPr>
        <w:t>ого</w:t>
      </w:r>
      <w:r w:rsidRPr="00C07B8D">
        <w:rPr>
          <w:rFonts w:ascii="Times New Roman" w:eastAsia="MS Mincho" w:hAnsi="Times New Roman" w:cs="Times New Roman"/>
          <w:b/>
          <w:bCs/>
          <w:szCs w:val="24"/>
          <w:lang w:eastAsia="ja-JP"/>
        </w:rPr>
        <w:t xml:space="preserve"> стандарт</w:t>
      </w:r>
      <w:r w:rsidR="007905FE" w:rsidRPr="00C07B8D">
        <w:rPr>
          <w:rFonts w:ascii="Times New Roman" w:eastAsia="MS Mincho" w:hAnsi="Times New Roman" w:cs="Times New Roman"/>
          <w:b/>
          <w:bCs/>
          <w:szCs w:val="24"/>
          <w:lang w:eastAsia="ja-JP"/>
        </w:rPr>
        <w:t>а</w:t>
      </w:r>
      <w:r w:rsidRPr="00C07B8D">
        <w:rPr>
          <w:rFonts w:ascii="Times New Roman" w:eastAsia="MS Mincho" w:hAnsi="Times New Roman" w:cs="Times New Roman"/>
          <w:b/>
          <w:bCs/>
          <w:szCs w:val="24"/>
          <w:lang w:eastAsia="ja-JP"/>
        </w:rPr>
        <w:t xml:space="preserve"> </w:t>
      </w:r>
      <w:r w:rsidRPr="00C07B8D">
        <w:rPr>
          <w:rFonts w:ascii="Times New Roman" w:eastAsia="MS Mincho" w:hAnsi="Times New Roman" w:cs="Times New Roman"/>
          <w:szCs w:val="24"/>
          <w:lang w:eastAsia="ja-JP"/>
        </w:rPr>
        <w:t>(далее - ФГОС)</w:t>
      </w:r>
      <w:r w:rsidRPr="00C07B8D">
        <w:rPr>
          <w:rFonts w:ascii="Times New Roman" w:eastAsia="MS Mincho" w:hAnsi="Times New Roman" w:cs="Times New Roman"/>
          <w:b/>
          <w:bCs/>
          <w:szCs w:val="24"/>
          <w:lang w:eastAsia="ja-JP"/>
        </w:rPr>
        <w:t xml:space="preserve"> </w:t>
      </w:r>
      <w:r w:rsidR="00387818" w:rsidRPr="00C07B8D">
        <w:rPr>
          <w:rFonts w:ascii="Times New Roman" w:eastAsia="MS Mincho" w:hAnsi="Times New Roman" w:cs="Times New Roman"/>
          <w:b/>
          <w:bCs/>
          <w:szCs w:val="24"/>
          <w:lang w:eastAsia="ja-JP"/>
        </w:rPr>
        <w:t xml:space="preserve">[29] </w:t>
      </w:r>
      <w:r w:rsidRPr="00C07B8D">
        <w:rPr>
          <w:rFonts w:ascii="Times New Roman" w:eastAsia="MS Mincho" w:hAnsi="Times New Roman" w:cs="Times New Roman"/>
          <w:bCs/>
          <w:szCs w:val="24"/>
          <w:lang w:eastAsia="ja-JP"/>
        </w:rPr>
        <w:t>основного общего образования, у</w:t>
      </w:r>
      <w:r w:rsidRPr="00C07B8D">
        <w:rPr>
          <w:rFonts w:ascii="Times New Roman" w:eastAsia="MS Mincho" w:hAnsi="Times New Roman" w:cs="Times New Roman"/>
          <w:bCs/>
          <w:szCs w:val="24"/>
          <w:lang w:eastAsia="ja-JP"/>
        </w:rPr>
        <w:t>т</w:t>
      </w:r>
      <w:r w:rsidRPr="00C07B8D">
        <w:rPr>
          <w:rFonts w:ascii="Times New Roman" w:eastAsia="MS Mincho" w:hAnsi="Times New Roman" w:cs="Times New Roman"/>
          <w:bCs/>
          <w:szCs w:val="24"/>
          <w:lang w:eastAsia="ja-JP"/>
        </w:rPr>
        <w:t>вержденный приказом № 1897 Министерства образования и науки Российской Федерации от 17 дека</w:t>
      </w:r>
      <w:r w:rsidRPr="00C07B8D">
        <w:rPr>
          <w:rFonts w:ascii="Times New Roman" w:eastAsia="MS Mincho" w:hAnsi="Times New Roman" w:cs="Times New Roman"/>
          <w:bCs/>
          <w:szCs w:val="24"/>
          <w:lang w:eastAsia="ja-JP"/>
        </w:rPr>
        <w:t>б</w:t>
      </w:r>
      <w:r w:rsidRPr="00C07B8D">
        <w:rPr>
          <w:rFonts w:ascii="Times New Roman" w:eastAsia="MS Mincho" w:hAnsi="Times New Roman" w:cs="Times New Roman"/>
          <w:bCs/>
          <w:szCs w:val="24"/>
          <w:lang w:eastAsia="ja-JP"/>
        </w:rPr>
        <w:t xml:space="preserve">ря </w:t>
      </w:r>
      <w:smartTag w:uri="urn:schemas-microsoft-com:office:smarttags" w:element="metricconverter">
        <w:smartTagPr>
          <w:attr w:name="ProductID" w:val="2010 г"/>
        </w:smartTagPr>
        <w:r w:rsidRPr="00C07B8D">
          <w:rPr>
            <w:rFonts w:ascii="Times New Roman" w:eastAsia="MS Mincho" w:hAnsi="Times New Roman" w:cs="Times New Roman"/>
            <w:bCs/>
            <w:szCs w:val="24"/>
            <w:lang w:eastAsia="ja-JP"/>
          </w:rPr>
          <w:t>2010 г</w:t>
        </w:r>
      </w:smartTag>
      <w:r w:rsidRPr="00C07B8D">
        <w:rPr>
          <w:rFonts w:ascii="Times New Roman" w:eastAsia="MS Mincho" w:hAnsi="Times New Roman" w:cs="Times New Roman"/>
          <w:bCs/>
          <w:szCs w:val="24"/>
          <w:lang w:eastAsia="ja-JP"/>
        </w:rPr>
        <w:t>.</w:t>
      </w:r>
      <w:r w:rsidRPr="00C07B8D">
        <w:rPr>
          <w:rStyle w:val="a4"/>
          <w:rFonts w:ascii="Times New Roman" w:eastAsia="MS Mincho" w:hAnsi="Times New Roman" w:cs="Times New Roman"/>
          <w:bCs/>
          <w:szCs w:val="24"/>
          <w:lang w:eastAsia="ja-JP"/>
        </w:rPr>
        <w:footnoteReference w:id="9"/>
      </w:r>
      <w:r w:rsidRPr="00C07B8D">
        <w:rPr>
          <w:rFonts w:ascii="Times New Roman" w:eastAsia="MS Mincho" w:hAnsi="Times New Roman" w:cs="Times New Roman"/>
          <w:bCs/>
          <w:szCs w:val="24"/>
          <w:lang w:eastAsia="ja-JP"/>
        </w:rPr>
        <w:t xml:space="preserve"> </w:t>
      </w:r>
    </w:p>
    <w:p w:rsidR="00757881" w:rsidRPr="00C07B8D" w:rsidRDefault="00757881" w:rsidP="00C07B8D">
      <w:pPr>
        <w:spacing w:line="360" w:lineRule="auto"/>
        <w:ind w:firstLine="567"/>
        <w:rPr>
          <w:rFonts w:ascii="Times New Roman" w:eastAsia="MS Mincho" w:hAnsi="Times New Roman" w:cs="Times New Roman"/>
          <w:bCs/>
          <w:szCs w:val="24"/>
          <w:lang w:eastAsia="ja-JP"/>
        </w:rPr>
      </w:pPr>
      <w:r w:rsidRPr="00C07B8D">
        <w:rPr>
          <w:rFonts w:ascii="Times New Roman" w:eastAsia="MS Mincho" w:hAnsi="Times New Roman" w:cs="Times New Roman"/>
          <w:bCs/>
          <w:szCs w:val="24"/>
          <w:lang w:eastAsia="ja-JP"/>
        </w:rPr>
        <w:t>ФГОС</w:t>
      </w:r>
      <w:r w:rsidRPr="00C07B8D">
        <w:rPr>
          <w:rStyle w:val="a4"/>
          <w:rFonts w:ascii="Times New Roman" w:eastAsia="MS Mincho" w:hAnsi="Times New Roman" w:cs="Times New Roman"/>
          <w:bCs/>
          <w:szCs w:val="24"/>
          <w:lang w:eastAsia="ja-JP"/>
        </w:rPr>
        <w:footnoteReference w:id="10"/>
      </w:r>
      <w:r w:rsidR="00D95DCD" w:rsidRPr="00C07B8D">
        <w:rPr>
          <w:rFonts w:ascii="Times New Roman" w:eastAsia="MS Mincho" w:hAnsi="Times New Roman" w:cs="Times New Roman"/>
          <w:bCs/>
          <w:szCs w:val="24"/>
          <w:lang w:eastAsia="ja-JP"/>
        </w:rPr>
        <w:t xml:space="preserve"> </w:t>
      </w:r>
      <w:r w:rsidRPr="00C07B8D">
        <w:rPr>
          <w:rFonts w:ascii="Times New Roman" w:eastAsia="MS Mincho" w:hAnsi="Times New Roman" w:cs="Times New Roman"/>
          <w:bCs/>
          <w:szCs w:val="24"/>
          <w:lang w:eastAsia="ja-JP"/>
        </w:rPr>
        <w:t xml:space="preserve">ориентирован на «становление личностных характеристик выпускника («портрет выпускника основной школы»): (…) </w:t>
      </w:r>
      <w:r w:rsidRPr="00C07B8D">
        <w:rPr>
          <w:rFonts w:ascii="Times New Roman" w:eastAsia="MS Mincho" w:hAnsi="Times New Roman" w:cs="Times New Roman"/>
          <w:bCs/>
          <w:i/>
          <w:szCs w:val="24"/>
          <w:lang w:eastAsia="ja-JP"/>
        </w:rPr>
        <w:t>как уважающего других людей, умеющего вести конструктивный диалог, достигать взаимопонимания, сотрудничать для дост</w:t>
      </w:r>
      <w:r w:rsidRPr="00C07B8D">
        <w:rPr>
          <w:rFonts w:ascii="Times New Roman" w:eastAsia="MS Mincho" w:hAnsi="Times New Roman" w:cs="Times New Roman"/>
          <w:bCs/>
          <w:i/>
          <w:szCs w:val="24"/>
          <w:lang w:eastAsia="ja-JP"/>
        </w:rPr>
        <w:t>и</w:t>
      </w:r>
      <w:r w:rsidRPr="00C07B8D">
        <w:rPr>
          <w:rFonts w:ascii="Times New Roman" w:eastAsia="MS Mincho" w:hAnsi="Times New Roman" w:cs="Times New Roman"/>
          <w:bCs/>
          <w:i/>
          <w:szCs w:val="24"/>
          <w:lang w:eastAsia="ja-JP"/>
        </w:rPr>
        <w:t>жения</w:t>
      </w:r>
      <w:r w:rsidRPr="00C07B8D">
        <w:rPr>
          <w:rFonts w:ascii="Times New Roman" w:eastAsia="MS Mincho" w:hAnsi="Times New Roman" w:cs="Times New Roman"/>
          <w:bCs/>
          <w:szCs w:val="24"/>
          <w:lang w:eastAsia="ja-JP"/>
        </w:rPr>
        <w:t xml:space="preserve"> </w:t>
      </w:r>
      <w:r w:rsidRPr="00C07B8D">
        <w:rPr>
          <w:rFonts w:ascii="Times New Roman" w:eastAsia="MS Mincho" w:hAnsi="Times New Roman" w:cs="Times New Roman"/>
          <w:bCs/>
          <w:i/>
          <w:szCs w:val="24"/>
          <w:lang w:eastAsia="ja-JP"/>
        </w:rPr>
        <w:t>общих результатов</w:t>
      </w:r>
      <w:r w:rsidRPr="00C07B8D">
        <w:rPr>
          <w:rFonts w:ascii="Times New Roman" w:eastAsia="MS Mincho" w:hAnsi="Times New Roman" w:cs="Times New Roman"/>
          <w:bCs/>
          <w:szCs w:val="24"/>
          <w:lang w:eastAsia="ja-JP"/>
        </w:rPr>
        <w:t>».</w:t>
      </w:r>
      <w:r w:rsidR="00D95DCD" w:rsidRPr="00C07B8D">
        <w:rPr>
          <w:rFonts w:ascii="Times New Roman" w:eastAsia="MS Mincho" w:hAnsi="Times New Roman" w:cs="Times New Roman"/>
          <w:bCs/>
          <w:szCs w:val="24"/>
          <w:lang w:eastAsia="ja-JP"/>
        </w:rPr>
        <w:t xml:space="preserve"> </w:t>
      </w:r>
    </w:p>
    <w:p w:rsidR="00757881" w:rsidRPr="00C07B8D" w:rsidRDefault="00757881" w:rsidP="00C07B8D">
      <w:pPr>
        <w:spacing w:line="360" w:lineRule="auto"/>
        <w:ind w:firstLine="567"/>
        <w:rPr>
          <w:rFonts w:ascii="Times New Roman" w:eastAsia="MS Mincho" w:hAnsi="Times New Roman" w:cs="Times New Roman"/>
          <w:bCs/>
          <w:szCs w:val="24"/>
          <w:lang w:eastAsia="ja-JP"/>
        </w:rPr>
      </w:pPr>
      <w:r w:rsidRPr="00C07B8D">
        <w:rPr>
          <w:rFonts w:ascii="Times New Roman" w:eastAsia="MS Mincho" w:hAnsi="Times New Roman" w:cs="Times New Roman"/>
          <w:bCs/>
          <w:szCs w:val="24"/>
          <w:lang w:eastAsia="ja-JP"/>
        </w:rPr>
        <w:t>Личностные результаты освоения основной образовательной программы основного общего образования должны отражать (…):</w:t>
      </w:r>
      <w:r w:rsidR="00D95DCD" w:rsidRPr="00C07B8D">
        <w:rPr>
          <w:rFonts w:ascii="Times New Roman" w:eastAsia="MS Mincho" w:hAnsi="Times New Roman" w:cs="Times New Roman"/>
          <w:bCs/>
          <w:szCs w:val="24"/>
          <w:lang w:eastAsia="ja-JP"/>
        </w:rPr>
        <w:t xml:space="preserve"> </w:t>
      </w:r>
    </w:p>
    <w:p w:rsidR="00757881" w:rsidRPr="00C07B8D" w:rsidRDefault="00757881" w:rsidP="00C07B8D">
      <w:pPr>
        <w:spacing w:line="360" w:lineRule="auto"/>
        <w:ind w:firstLine="567"/>
        <w:rPr>
          <w:rFonts w:ascii="Times New Roman" w:eastAsia="MS Mincho" w:hAnsi="Times New Roman" w:cs="Times New Roman"/>
          <w:bCs/>
          <w:szCs w:val="24"/>
          <w:lang w:eastAsia="ja-JP"/>
        </w:rPr>
      </w:pPr>
      <w:r w:rsidRPr="00C07B8D">
        <w:rPr>
          <w:rFonts w:ascii="Times New Roman" w:eastAsia="MS Mincho" w:hAnsi="Times New Roman" w:cs="Times New Roman"/>
          <w:bCs/>
          <w:szCs w:val="24"/>
          <w:lang w:eastAsia="ja-JP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</w:t>
      </w:r>
      <w:r w:rsidRPr="00C07B8D">
        <w:rPr>
          <w:rFonts w:ascii="Times New Roman" w:eastAsia="MS Mincho" w:hAnsi="Times New Roman" w:cs="Times New Roman"/>
          <w:bCs/>
          <w:szCs w:val="24"/>
          <w:lang w:eastAsia="ja-JP"/>
        </w:rPr>
        <w:t>и</w:t>
      </w:r>
      <w:r w:rsidRPr="00C07B8D">
        <w:rPr>
          <w:rFonts w:ascii="Times New Roman" w:eastAsia="MS Mincho" w:hAnsi="Times New Roman" w:cs="Times New Roman"/>
          <w:bCs/>
          <w:szCs w:val="24"/>
          <w:lang w:eastAsia="ja-JP"/>
        </w:rPr>
        <w:t xml:space="preserve">ции (…); </w:t>
      </w:r>
      <w:r w:rsidRPr="00C07B8D">
        <w:rPr>
          <w:rFonts w:ascii="Times New Roman" w:eastAsia="MS Mincho" w:hAnsi="Times New Roman" w:cs="Times New Roman"/>
          <w:bCs/>
          <w:i/>
          <w:szCs w:val="24"/>
          <w:lang w:eastAsia="ja-JP"/>
        </w:rPr>
        <w:t>готовности и способности вести диалог с другими людьми и достигать в нём взаимопонимания</w:t>
      </w:r>
      <w:r w:rsidRPr="00C07B8D">
        <w:rPr>
          <w:rFonts w:ascii="Times New Roman" w:eastAsia="MS Mincho" w:hAnsi="Times New Roman" w:cs="Times New Roman"/>
          <w:bCs/>
          <w:szCs w:val="24"/>
          <w:lang w:eastAsia="ja-JP"/>
        </w:rPr>
        <w:t xml:space="preserve">; </w:t>
      </w:r>
    </w:p>
    <w:p w:rsidR="00757881" w:rsidRPr="00C07B8D" w:rsidRDefault="00757881" w:rsidP="00C07B8D">
      <w:pPr>
        <w:spacing w:line="360" w:lineRule="auto"/>
        <w:ind w:firstLine="567"/>
        <w:rPr>
          <w:rFonts w:ascii="Times New Roman" w:eastAsia="MS Mincho" w:hAnsi="Times New Roman" w:cs="Times New Roman"/>
          <w:bCs/>
          <w:szCs w:val="24"/>
          <w:lang w:eastAsia="ja-JP"/>
        </w:rPr>
      </w:pPr>
      <w:r w:rsidRPr="00C07B8D">
        <w:rPr>
          <w:rFonts w:ascii="Times New Roman" w:eastAsia="MS Mincho" w:hAnsi="Times New Roman" w:cs="Times New Roman"/>
          <w:bCs/>
          <w:szCs w:val="24"/>
          <w:lang w:eastAsia="ja-JP"/>
        </w:rPr>
        <w:t xml:space="preserve">5) освоение социальных норм, правил поведения, ролей и форм социальной жизни в группах и сообществах, включая взрослые и социальные сообщества; </w:t>
      </w:r>
      <w:r w:rsidRPr="00C07B8D">
        <w:rPr>
          <w:rFonts w:ascii="Times New Roman" w:eastAsia="MS Mincho" w:hAnsi="Times New Roman" w:cs="Times New Roman"/>
          <w:bCs/>
          <w:i/>
          <w:szCs w:val="24"/>
          <w:lang w:eastAsia="ja-JP"/>
        </w:rPr>
        <w:t>участие в школьном самоуправлении и общественной жизни в пределах возрастных компетенций</w:t>
      </w:r>
      <w:r w:rsidRPr="00C07B8D">
        <w:rPr>
          <w:rFonts w:ascii="Times New Roman" w:eastAsia="MS Mincho" w:hAnsi="Times New Roman" w:cs="Times New Roman"/>
          <w:bCs/>
          <w:szCs w:val="24"/>
          <w:lang w:eastAsia="ja-JP"/>
        </w:rPr>
        <w:t xml:space="preserve"> с учётом р</w:t>
      </w:r>
      <w:r w:rsidRPr="00C07B8D">
        <w:rPr>
          <w:rFonts w:ascii="Times New Roman" w:eastAsia="MS Mincho" w:hAnsi="Times New Roman" w:cs="Times New Roman"/>
          <w:bCs/>
          <w:szCs w:val="24"/>
          <w:lang w:eastAsia="ja-JP"/>
        </w:rPr>
        <w:t>е</w:t>
      </w:r>
      <w:r w:rsidRPr="00C07B8D">
        <w:rPr>
          <w:rFonts w:ascii="Times New Roman" w:eastAsia="MS Mincho" w:hAnsi="Times New Roman" w:cs="Times New Roman"/>
          <w:bCs/>
          <w:szCs w:val="24"/>
          <w:lang w:eastAsia="ja-JP"/>
        </w:rPr>
        <w:t xml:space="preserve">гиональных, этнокультурных, социальных и экономических особенностей; </w:t>
      </w:r>
    </w:p>
    <w:p w:rsidR="00757881" w:rsidRPr="00C07B8D" w:rsidRDefault="00757881" w:rsidP="00C07B8D">
      <w:pPr>
        <w:spacing w:line="360" w:lineRule="auto"/>
        <w:ind w:firstLine="567"/>
        <w:rPr>
          <w:rFonts w:ascii="Times New Roman" w:eastAsia="MS Mincho" w:hAnsi="Times New Roman" w:cs="Times New Roman"/>
          <w:bCs/>
          <w:szCs w:val="24"/>
          <w:lang w:eastAsia="ja-JP"/>
        </w:rPr>
      </w:pPr>
      <w:r w:rsidRPr="00C07B8D">
        <w:rPr>
          <w:rFonts w:ascii="Times New Roman" w:eastAsia="MS Mincho" w:hAnsi="Times New Roman" w:cs="Times New Roman"/>
          <w:bCs/>
          <w:szCs w:val="24"/>
          <w:lang w:eastAsia="ja-JP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</w:t>
      </w:r>
      <w:r w:rsidRPr="00C07B8D">
        <w:rPr>
          <w:rFonts w:ascii="Times New Roman" w:eastAsia="MS Mincho" w:hAnsi="Times New Roman" w:cs="Times New Roman"/>
          <w:bCs/>
          <w:szCs w:val="24"/>
          <w:lang w:eastAsia="ja-JP"/>
        </w:rPr>
        <w:t>о</w:t>
      </w:r>
      <w:r w:rsidRPr="00C07B8D">
        <w:rPr>
          <w:rFonts w:ascii="Times New Roman" w:eastAsia="MS Mincho" w:hAnsi="Times New Roman" w:cs="Times New Roman"/>
          <w:bCs/>
          <w:szCs w:val="24"/>
          <w:lang w:eastAsia="ja-JP"/>
        </w:rPr>
        <w:t xml:space="preserve">ведения, </w:t>
      </w:r>
      <w:r w:rsidRPr="00C07B8D">
        <w:rPr>
          <w:rFonts w:ascii="Times New Roman" w:eastAsia="MS Mincho" w:hAnsi="Times New Roman" w:cs="Times New Roman"/>
          <w:bCs/>
          <w:i/>
          <w:szCs w:val="24"/>
          <w:lang w:eastAsia="ja-JP"/>
        </w:rPr>
        <w:t>осознанного и ответственного отношения к собственным поступкам;</w:t>
      </w:r>
      <w:r w:rsidRPr="00C07B8D">
        <w:rPr>
          <w:rFonts w:ascii="Times New Roman" w:eastAsia="MS Mincho" w:hAnsi="Times New Roman" w:cs="Times New Roman"/>
          <w:bCs/>
          <w:szCs w:val="24"/>
          <w:lang w:eastAsia="ja-JP"/>
        </w:rPr>
        <w:t xml:space="preserve"> </w:t>
      </w:r>
    </w:p>
    <w:p w:rsidR="00757881" w:rsidRPr="00C07B8D" w:rsidRDefault="00757881" w:rsidP="00C07B8D">
      <w:pPr>
        <w:spacing w:line="360" w:lineRule="auto"/>
        <w:ind w:firstLine="567"/>
        <w:rPr>
          <w:rFonts w:ascii="Times New Roman" w:eastAsia="MS Mincho" w:hAnsi="Times New Roman" w:cs="Times New Roman"/>
          <w:bCs/>
          <w:szCs w:val="24"/>
          <w:lang w:eastAsia="ja-JP"/>
        </w:rPr>
      </w:pPr>
      <w:r w:rsidRPr="00C07B8D">
        <w:rPr>
          <w:rFonts w:ascii="Times New Roman" w:eastAsia="MS Mincho" w:hAnsi="Times New Roman" w:cs="Times New Roman"/>
          <w:bCs/>
          <w:szCs w:val="24"/>
          <w:lang w:eastAsia="ja-JP"/>
        </w:rPr>
        <w:t xml:space="preserve">7) формирование </w:t>
      </w:r>
      <w:r w:rsidRPr="00C07B8D">
        <w:rPr>
          <w:rFonts w:ascii="Times New Roman" w:eastAsia="MS Mincho" w:hAnsi="Times New Roman" w:cs="Times New Roman"/>
          <w:bCs/>
          <w:i/>
          <w:szCs w:val="24"/>
          <w:lang w:eastAsia="ja-JP"/>
        </w:rPr>
        <w:t>коммуникативной компетентности</w:t>
      </w:r>
      <w:r w:rsidRPr="00C07B8D">
        <w:rPr>
          <w:rFonts w:ascii="Times New Roman" w:eastAsia="MS Mincho" w:hAnsi="Times New Roman" w:cs="Times New Roman"/>
          <w:bCs/>
          <w:szCs w:val="24"/>
          <w:lang w:eastAsia="ja-JP"/>
        </w:rPr>
        <w:t xml:space="preserve"> в общении и сотрудничестве со сверстниками, детьми старшего и младшего возраста, взрослыми в процессе образов</w:t>
      </w:r>
      <w:r w:rsidRPr="00C07B8D">
        <w:rPr>
          <w:rFonts w:ascii="Times New Roman" w:eastAsia="MS Mincho" w:hAnsi="Times New Roman" w:cs="Times New Roman"/>
          <w:bCs/>
          <w:szCs w:val="24"/>
          <w:lang w:eastAsia="ja-JP"/>
        </w:rPr>
        <w:t>а</w:t>
      </w:r>
      <w:r w:rsidRPr="00C07B8D">
        <w:rPr>
          <w:rFonts w:ascii="Times New Roman" w:eastAsia="MS Mincho" w:hAnsi="Times New Roman" w:cs="Times New Roman"/>
          <w:bCs/>
          <w:szCs w:val="24"/>
          <w:lang w:eastAsia="ja-JP"/>
        </w:rPr>
        <w:lastRenderedPageBreak/>
        <w:t>тельной, общественно полезной, учебно-исследовательской, творческой и других видов деятельности.</w:t>
      </w:r>
    </w:p>
    <w:p w:rsidR="00757881" w:rsidRPr="00C07B8D" w:rsidRDefault="00757881" w:rsidP="00C07B8D">
      <w:pPr>
        <w:spacing w:line="360" w:lineRule="auto"/>
        <w:ind w:firstLine="567"/>
        <w:rPr>
          <w:rFonts w:ascii="Times New Roman" w:eastAsia="MS Mincho" w:hAnsi="Times New Roman" w:cs="Times New Roman"/>
          <w:bCs/>
          <w:szCs w:val="24"/>
          <w:lang w:eastAsia="ja-JP"/>
        </w:rPr>
      </w:pPr>
      <w:r w:rsidRPr="00C07B8D">
        <w:rPr>
          <w:rFonts w:ascii="Times New Roman" w:eastAsia="MS Mincho" w:hAnsi="Times New Roman" w:cs="Times New Roman"/>
          <w:bCs/>
          <w:szCs w:val="24"/>
          <w:lang w:eastAsia="ja-JP"/>
        </w:rPr>
        <w:t>Школьная служба примирения и реализуемые</w:t>
      </w:r>
      <w:r w:rsidR="00D95DCD" w:rsidRPr="00C07B8D">
        <w:rPr>
          <w:rFonts w:ascii="Times New Roman" w:eastAsia="MS Mincho" w:hAnsi="Times New Roman" w:cs="Times New Roman"/>
          <w:bCs/>
          <w:szCs w:val="24"/>
          <w:lang w:eastAsia="ja-JP"/>
        </w:rPr>
        <w:t xml:space="preserve"> </w:t>
      </w:r>
      <w:r w:rsidRPr="00C07B8D">
        <w:rPr>
          <w:rFonts w:ascii="Times New Roman" w:eastAsia="MS Mincho" w:hAnsi="Times New Roman" w:cs="Times New Roman"/>
          <w:bCs/>
          <w:szCs w:val="24"/>
          <w:lang w:eastAsia="ja-JP"/>
        </w:rPr>
        <w:t>ей формы работы, в том числе взро</w:t>
      </w:r>
      <w:r w:rsidRPr="00C07B8D">
        <w:rPr>
          <w:rFonts w:ascii="Times New Roman" w:eastAsia="MS Mincho" w:hAnsi="Times New Roman" w:cs="Times New Roman"/>
          <w:bCs/>
          <w:szCs w:val="24"/>
          <w:lang w:eastAsia="ja-JP"/>
        </w:rPr>
        <w:t>с</w:t>
      </w:r>
      <w:r w:rsidRPr="00C07B8D">
        <w:rPr>
          <w:rFonts w:ascii="Times New Roman" w:eastAsia="MS Mincho" w:hAnsi="Times New Roman" w:cs="Times New Roman"/>
          <w:bCs/>
          <w:szCs w:val="24"/>
          <w:lang w:eastAsia="ja-JP"/>
        </w:rPr>
        <w:t>лыми медиаторами (тренинги по коммуникации, круги примирения и т.д.), могут быть важным элементом образовательного процесса школы для достижения указанных во ФГОС личностных результатов.</w:t>
      </w:r>
      <w:r w:rsidR="00D95DCD" w:rsidRPr="00C07B8D">
        <w:rPr>
          <w:rFonts w:ascii="Times New Roman" w:eastAsia="MS Mincho" w:hAnsi="Times New Roman" w:cs="Times New Roman"/>
          <w:bCs/>
          <w:szCs w:val="24"/>
          <w:lang w:eastAsia="ja-JP"/>
        </w:rPr>
        <w:t xml:space="preserve"> </w:t>
      </w:r>
    </w:p>
    <w:p w:rsidR="004968F4" w:rsidRPr="00C07B8D" w:rsidRDefault="006152B2" w:rsidP="00C07B8D">
      <w:pPr>
        <w:spacing w:line="360" w:lineRule="auto"/>
        <w:ind w:firstLine="567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C07B8D">
        <w:rPr>
          <w:rFonts w:ascii="Times New Roman" w:eastAsia="MS Mincho" w:hAnsi="Times New Roman" w:cs="Times New Roman"/>
          <w:b/>
          <w:szCs w:val="24"/>
          <w:lang w:eastAsia="ja-JP"/>
        </w:rPr>
        <w:t>Утвержденный 18 октября 2013 года «</w:t>
      </w:r>
      <w:r w:rsidR="00547E8A" w:rsidRPr="00C07B8D">
        <w:rPr>
          <w:rFonts w:ascii="Times New Roman" w:eastAsia="MS Mincho" w:hAnsi="Times New Roman" w:cs="Times New Roman"/>
          <w:b/>
          <w:szCs w:val="24"/>
          <w:lang w:eastAsia="ja-JP"/>
        </w:rPr>
        <w:t>Профессиональный стандарт педагога</w:t>
      </w:r>
      <w:r w:rsidRPr="00C07B8D">
        <w:rPr>
          <w:rFonts w:ascii="Times New Roman" w:eastAsia="MS Mincho" w:hAnsi="Times New Roman" w:cs="Times New Roman"/>
          <w:b/>
          <w:szCs w:val="24"/>
          <w:lang w:eastAsia="ja-JP"/>
        </w:rPr>
        <w:t>»</w:t>
      </w:r>
      <w:r w:rsidR="00547E8A" w:rsidRPr="00C07B8D">
        <w:rPr>
          <w:rFonts w:ascii="Times New Roman" w:eastAsia="MS Mincho" w:hAnsi="Times New Roman" w:cs="Times New Roman"/>
          <w:b/>
          <w:szCs w:val="24"/>
          <w:lang w:eastAsia="ja-JP"/>
        </w:rPr>
        <w:t xml:space="preserve"> при реализации программ основного и среднего общего образования</w:t>
      </w:r>
      <w:r w:rsidR="00387818" w:rsidRPr="00C07B8D">
        <w:rPr>
          <w:rFonts w:ascii="Times New Roman" w:eastAsia="MS Mincho" w:hAnsi="Times New Roman" w:cs="Times New Roman"/>
          <w:b/>
          <w:szCs w:val="24"/>
          <w:effect w:val="antsRed"/>
          <w:lang w:eastAsia="ja-JP"/>
        </w:rPr>
        <w:t>»</w:t>
      </w:r>
      <w:r w:rsidR="00547E8A" w:rsidRPr="00C07B8D">
        <w:rPr>
          <w:rFonts w:ascii="Times New Roman" w:eastAsia="MS Mincho" w:hAnsi="Times New Roman" w:cs="Times New Roman"/>
          <w:bCs/>
          <w:szCs w:val="24"/>
          <w:effect w:val="antsRed"/>
          <w:lang w:eastAsia="ja-JP"/>
        </w:rPr>
        <w:t xml:space="preserve"> </w:t>
      </w:r>
      <w:r w:rsidR="00387818" w:rsidRPr="00C07B8D">
        <w:rPr>
          <w:rFonts w:ascii="Times New Roman" w:eastAsia="MS Mincho" w:hAnsi="Times New Roman" w:cs="Times New Roman"/>
          <w:bCs/>
          <w:szCs w:val="24"/>
          <w:effect w:val="antsRed"/>
          <w:lang w:eastAsia="ja-JP"/>
        </w:rPr>
        <w:t>[30]</w:t>
      </w:r>
      <w:r w:rsidR="00387818" w:rsidRPr="00C07B8D">
        <w:rPr>
          <w:rFonts w:ascii="Times New Roman" w:eastAsia="MS Mincho" w:hAnsi="Times New Roman" w:cs="Times New Roman"/>
          <w:bCs/>
          <w:szCs w:val="24"/>
          <w:lang w:eastAsia="ja-JP"/>
        </w:rPr>
        <w:t xml:space="preserve">  </w:t>
      </w:r>
      <w:r w:rsidR="00547E8A" w:rsidRPr="00C07B8D">
        <w:rPr>
          <w:rFonts w:ascii="Times New Roman" w:eastAsia="MS Mincho" w:hAnsi="Times New Roman" w:cs="Times New Roman"/>
          <w:bCs/>
          <w:szCs w:val="24"/>
          <w:lang w:eastAsia="ja-JP"/>
        </w:rPr>
        <w:t>устанавл</w:t>
      </w:r>
      <w:r w:rsidR="00547E8A" w:rsidRPr="00C07B8D">
        <w:rPr>
          <w:rFonts w:ascii="Times New Roman" w:eastAsia="MS Mincho" w:hAnsi="Times New Roman" w:cs="Times New Roman"/>
          <w:bCs/>
          <w:szCs w:val="24"/>
          <w:lang w:eastAsia="ja-JP"/>
        </w:rPr>
        <w:t>и</w:t>
      </w:r>
      <w:r w:rsidR="00547E8A" w:rsidRPr="00C07B8D">
        <w:rPr>
          <w:rFonts w:ascii="Times New Roman" w:eastAsia="MS Mincho" w:hAnsi="Times New Roman" w:cs="Times New Roman"/>
          <w:bCs/>
          <w:szCs w:val="24"/>
          <w:lang w:eastAsia="ja-JP"/>
        </w:rPr>
        <w:t xml:space="preserve">вает необходимое для педагога умение </w:t>
      </w:r>
      <w:r w:rsidR="00547E8A" w:rsidRPr="00C07B8D">
        <w:rPr>
          <w:rFonts w:ascii="Times New Roman" w:eastAsia="MS Mincho" w:hAnsi="Times New Roman" w:cs="Times New Roman"/>
          <w:bCs/>
          <w:i/>
          <w:iCs/>
          <w:szCs w:val="24"/>
          <w:lang w:eastAsia="ja-JP"/>
        </w:rPr>
        <w:t>«владеть технологиями диагностики причин ко</w:t>
      </w:r>
      <w:r w:rsidR="00547E8A" w:rsidRPr="00C07B8D">
        <w:rPr>
          <w:rFonts w:ascii="Times New Roman" w:eastAsia="MS Mincho" w:hAnsi="Times New Roman" w:cs="Times New Roman"/>
          <w:bCs/>
          <w:i/>
          <w:iCs/>
          <w:szCs w:val="24"/>
          <w:lang w:eastAsia="ja-JP"/>
        </w:rPr>
        <w:t>н</w:t>
      </w:r>
      <w:r w:rsidR="00547E8A" w:rsidRPr="00C07B8D">
        <w:rPr>
          <w:rFonts w:ascii="Times New Roman" w:eastAsia="MS Mincho" w:hAnsi="Times New Roman" w:cs="Times New Roman"/>
          <w:bCs/>
          <w:i/>
          <w:iCs/>
          <w:szCs w:val="24"/>
          <w:lang w:eastAsia="ja-JP"/>
        </w:rPr>
        <w:t>фликтных ситуаций, их профилактики и разрешения».</w:t>
      </w:r>
    </w:p>
    <w:p w:rsidR="00757881" w:rsidRPr="00C07B8D" w:rsidRDefault="00757881" w:rsidP="00C07B8D">
      <w:pPr>
        <w:pStyle w:val="2"/>
        <w:tabs>
          <w:tab w:val="clear" w:pos="0"/>
        </w:tabs>
        <w:spacing w:line="360" w:lineRule="auto"/>
        <w:ind w:left="0" w:hanging="9"/>
        <w:rPr>
          <w:rFonts w:ascii="Times New Roman" w:eastAsia="MS Mincho" w:hAnsi="Times New Roman"/>
          <w:sz w:val="24"/>
          <w:szCs w:val="24"/>
          <w:lang w:eastAsia="ja-JP"/>
        </w:rPr>
      </w:pPr>
      <w:bookmarkStart w:id="3" w:name="_Toc398167692"/>
      <w:r w:rsidRPr="00C07B8D">
        <w:rPr>
          <w:rFonts w:ascii="Times New Roman" w:hAnsi="Times New Roman"/>
          <w:sz w:val="24"/>
          <w:szCs w:val="24"/>
          <w:lang w:eastAsia="ru-RU"/>
        </w:rPr>
        <w:t xml:space="preserve">Юридические </w:t>
      </w:r>
      <w:r w:rsidR="00261E7C" w:rsidRPr="00C07B8D">
        <w:rPr>
          <w:rFonts w:ascii="Times New Roman" w:hAnsi="Times New Roman"/>
          <w:sz w:val="24"/>
          <w:szCs w:val="24"/>
          <w:lang w:eastAsia="ru-RU"/>
        </w:rPr>
        <w:t>материалы</w:t>
      </w:r>
      <w:r w:rsidRPr="00C07B8D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84024F" w:rsidRPr="00C07B8D">
        <w:rPr>
          <w:rFonts w:ascii="Times New Roman" w:hAnsi="Times New Roman"/>
          <w:sz w:val="24"/>
          <w:szCs w:val="24"/>
          <w:lang w:eastAsia="ru-RU"/>
        </w:rPr>
        <w:t xml:space="preserve">касающиеся </w:t>
      </w:r>
      <w:r w:rsidR="001B3F77" w:rsidRPr="00C07B8D">
        <w:rPr>
          <w:rFonts w:ascii="Times New Roman" w:hAnsi="Times New Roman"/>
          <w:sz w:val="24"/>
          <w:szCs w:val="24"/>
          <w:lang w:eastAsia="ru-RU"/>
        </w:rPr>
        <w:t>работы</w:t>
      </w:r>
      <w:r w:rsidRPr="00C07B8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B3F77" w:rsidRPr="00C07B8D">
        <w:rPr>
          <w:rFonts w:ascii="Times New Roman" w:hAnsi="Times New Roman"/>
          <w:sz w:val="24"/>
          <w:szCs w:val="24"/>
          <w:lang w:eastAsia="ru-RU"/>
        </w:rPr>
        <w:t xml:space="preserve">медиатора </w:t>
      </w:r>
      <w:r w:rsidRPr="00C07B8D">
        <w:rPr>
          <w:rFonts w:ascii="Times New Roman" w:hAnsi="Times New Roman"/>
          <w:sz w:val="24"/>
          <w:szCs w:val="24"/>
          <w:lang w:eastAsia="ru-RU"/>
        </w:rPr>
        <w:t>с правонарушениями несовершеннолетних</w:t>
      </w:r>
      <w:r w:rsidR="005251B3" w:rsidRPr="00C07B8D">
        <w:rPr>
          <w:rFonts w:ascii="Times New Roman" w:hAnsi="Times New Roman"/>
          <w:sz w:val="24"/>
          <w:szCs w:val="24"/>
          <w:lang w:eastAsia="ru-RU"/>
        </w:rPr>
        <w:t>.</w:t>
      </w:r>
      <w:bookmarkEnd w:id="3"/>
    </w:p>
    <w:p w:rsidR="0084024F" w:rsidRPr="00C07B8D" w:rsidRDefault="0084024F" w:rsidP="00C07B8D">
      <w:pPr>
        <w:spacing w:line="360" w:lineRule="auto"/>
        <w:ind w:firstLine="567"/>
        <w:rPr>
          <w:rFonts w:ascii="Times New Roman" w:eastAsia="MS Mincho" w:hAnsi="Times New Roman" w:cs="Times New Roman"/>
          <w:szCs w:val="24"/>
          <w:lang w:eastAsia="ja-JP"/>
        </w:rPr>
      </w:pPr>
    </w:p>
    <w:p w:rsidR="00757881" w:rsidRPr="00C07B8D" w:rsidRDefault="00757881" w:rsidP="00C07B8D">
      <w:pPr>
        <w:spacing w:line="360" w:lineRule="auto"/>
        <w:ind w:firstLine="567"/>
        <w:rPr>
          <w:rFonts w:ascii="Times New Roman" w:eastAsia="MS Mincho" w:hAnsi="Times New Roman" w:cs="Times New Roman"/>
          <w:szCs w:val="24"/>
          <w:lang w:eastAsia="ja-JP"/>
        </w:rPr>
      </w:pPr>
      <w:r w:rsidRPr="00C07B8D">
        <w:rPr>
          <w:rFonts w:ascii="Times New Roman" w:eastAsia="MS Mincho" w:hAnsi="Times New Roman" w:cs="Times New Roman"/>
          <w:szCs w:val="24"/>
          <w:lang w:eastAsia="ja-JP"/>
        </w:rPr>
        <w:t>Если в образовательном учреждении совершено правонарушение и делу дан офиц</w:t>
      </w:r>
      <w:r w:rsidRPr="00C07B8D">
        <w:rPr>
          <w:rFonts w:ascii="Times New Roman" w:eastAsia="MS Mincho" w:hAnsi="Times New Roman" w:cs="Times New Roman"/>
          <w:szCs w:val="24"/>
          <w:lang w:eastAsia="ja-JP"/>
        </w:rPr>
        <w:t>и</w:t>
      </w:r>
      <w:r w:rsidRPr="00C07B8D">
        <w:rPr>
          <w:rFonts w:ascii="Times New Roman" w:eastAsia="MS Mincho" w:hAnsi="Times New Roman" w:cs="Times New Roman"/>
          <w:szCs w:val="24"/>
          <w:lang w:eastAsia="ja-JP"/>
        </w:rPr>
        <w:t>альный ход (в полицию потерпевшим подано заявление или пришла информация из тра</w:t>
      </w:r>
      <w:r w:rsidRPr="00C07B8D">
        <w:rPr>
          <w:rFonts w:ascii="Times New Roman" w:eastAsia="MS Mincho" w:hAnsi="Times New Roman" w:cs="Times New Roman"/>
          <w:szCs w:val="24"/>
          <w:lang w:eastAsia="ja-JP"/>
        </w:rPr>
        <w:t>в</w:t>
      </w:r>
      <w:r w:rsidRPr="00C07B8D">
        <w:rPr>
          <w:rFonts w:ascii="Times New Roman" w:eastAsia="MS Mincho" w:hAnsi="Times New Roman" w:cs="Times New Roman"/>
          <w:szCs w:val="24"/>
          <w:lang w:eastAsia="ja-JP"/>
        </w:rPr>
        <w:t>мпункта и т.д.), то после расследования</w:t>
      </w:r>
      <w:r w:rsidR="00D95DCD" w:rsidRPr="00C07B8D">
        <w:rPr>
          <w:rFonts w:ascii="Times New Roman" w:eastAsia="MS Mincho" w:hAnsi="Times New Roman" w:cs="Times New Roman"/>
          <w:szCs w:val="24"/>
          <w:lang w:eastAsia="ja-JP"/>
        </w:rPr>
        <w:t xml:space="preserve"> </w:t>
      </w:r>
      <w:r w:rsidRPr="00C07B8D">
        <w:rPr>
          <w:rFonts w:ascii="Times New Roman" w:eastAsia="MS Mincho" w:hAnsi="Times New Roman" w:cs="Times New Roman"/>
          <w:szCs w:val="24"/>
          <w:lang w:eastAsia="ja-JP"/>
        </w:rPr>
        <w:t>или дознания дело будет передано в комиссию по делам несовершеннолетних и защите их прав (далее - КДНиЗП) или в суд. Служба прим</w:t>
      </w:r>
      <w:r w:rsidRPr="00C07B8D">
        <w:rPr>
          <w:rFonts w:ascii="Times New Roman" w:eastAsia="MS Mincho" w:hAnsi="Times New Roman" w:cs="Times New Roman"/>
          <w:szCs w:val="24"/>
          <w:lang w:eastAsia="ja-JP"/>
        </w:rPr>
        <w:t>и</w:t>
      </w:r>
      <w:r w:rsidRPr="00C07B8D">
        <w:rPr>
          <w:rFonts w:ascii="Times New Roman" w:eastAsia="MS Mincho" w:hAnsi="Times New Roman" w:cs="Times New Roman"/>
          <w:szCs w:val="24"/>
          <w:lang w:eastAsia="ja-JP"/>
        </w:rPr>
        <w:t>рения</w:t>
      </w:r>
      <w:r w:rsidR="00D95DCD" w:rsidRPr="00C07B8D">
        <w:rPr>
          <w:rFonts w:ascii="Times New Roman" w:eastAsia="MS Mincho" w:hAnsi="Times New Roman" w:cs="Times New Roman"/>
          <w:szCs w:val="24"/>
          <w:lang w:eastAsia="ja-JP"/>
        </w:rPr>
        <w:t xml:space="preserve"> </w:t>
      </w:r>
      <w:r w:rsidRPr="00C07B8D">
        <w:rPr>
          <w:rFonts w:ascii="Times New Roman" w:eastAsia="MS Mincho" w:hAnsi="Times New Roman" w:cs="Times New Roman"/>
          <w:szCs w:val="24"/>
          <w:lang w:eastAsia="ja-JP"/>
        </w:rPr>
        <w:t>может работать с правонарушениями несовершеннолетних и проводить восстанов</w:t>
      </w:r>
      <w:r w:rsidRPr="00C07B8D">
        <w:rPr>
          <w:rFonts w:ascii="Times New Roman" w:eastAsia="MS Mincho" w:hAnsi="Times New Roman" w:cs="Times New Roman"/>
          <w:szCs w:val="24"/>
          <w:lang w:eastAsia="ja-JP"/>
        </w:rPr>
        <w:t>и</w:t>
      </w:r>
      <w:r w:rsidRPr="00C07B8D">
        <w:rPr>
          <w:rFonts w:ascii="Times New Roman" w:eastAsia="MS Mincho" w:hAnsi="Times New Roman" w:cs="Times New Roman"/>
          <w:szCs w:val="24"/>
          <w:lang w:eastAsia="ja-JP"/>
        </w:rPr>
        <w:t xml:space="preserve">тельные программы: медиацию, «Круг сообщества», семейную конференцию. </w:t>
      </w:r>
      <w:r w:rsidR="00EA205D" w:rsidRPr="00C07B8D">
        <w:rPr>
          <w:rFonts w:ascii="Times New Roman" w:eastAsia="MS Mincho" w:hAnsi="Times New Roman" w:cs="Times New Roman"/>
          <w:szCs w:val="24"/>
          <w:lang w:eastAsia="ja-JP"/>
        </w:rPr>
        <w:t>П</w:t>
      </w:r>
      <w:r w:rsidRPr="00C07B8D">
        <w:rPr>
          <w:rFonts w:ascii="Times New Roman" w:eastAsia="MS Mincho" w:hAnsi="Times New Roman" w:cs="Times New Roman"/>
          <w:szCs w:val="24"/>
          <w:lang w:eastAsia="ja-JP"/>
        </w:rPr>
        <w:t>омимо важных для участников психологических и гуманитарных результатов (примирение, во</w:t>
      </w:r>
      <w:r w:rsidRPr="00C07B8D">
        <w:rPr>
          <w:rFonts w:ascii="Times New Roman" w:eastAsia="MS Mincho" w:hAnsi="Times New Roman" w:cs="Times New Roman"/>
          <w:szCs w:val="24"/>
          <w:lang w:eastAsia="ja-JP"/>
        </w:rPr>
        <w:t>с</w:t>
      </w:r>
      <w:r w:rsidRPr="00C07B8D">
        <w:rPr>
          <w:rFonts w:ascii="Times New Roman" w:eastAsia="MS Mincho" w:hAnsi="Times New Roman" w:cs="Times New Roman"/>
          <w:szCs w:val="24"/>
          <w:lang w:eastAsia="ja-JP"/>
        </w:rPr>
        <w:t>становление отношений,</w:t>
      </w:r>
      <w:r w:rsidR="00D95DCD" w:rsidRPr="00C07B8D">
        <w:rPr>
          <w:rFonts w:ascii="Times New Roman" w:eastAsia="MS Mincho" w:hAnsi="Times New Roman" w:cs="Times New Roman"/>
          <w:szCs w:val="24"/>
          <w:lang w:eastAsia="ja-JP"/>
        </w:rPr>
        <w:t xml:space="preserve"> </w:t>
      </w:r>
      <w:r w:rsidRPr="00C07B8D">
        <w:rPr>
          <w:rFonts w:ascii="Times New Roman" w:eastAsia="MS Mincho" w:hAnsi="Times New Roman" w:cs="Times New Roman"/>
          <w:szCs w:val="24"/>
          <w:lang w:eastAsia="ja-JP"/>
        </w:rPr>
        <w:t>восстановление справедливости и пр.),</w:t>
      </w:r>
      <w:r w:rsidR="00D95DCD" w:rsidRPr="00C07B8D">
        <w:rPr>
          <w:rFonts w:ascii="Times New Roman" w:eastAsia="MS Mincho" w:hAnsi="Times New Roman" w:cs="Times New Roman"/>
          <w:szCs w:val="24"/>
          <w:lang w:eastAsia="ja-JP"/>
        </w:rPr>
        <w:t xml:space="preserve"> </w:t>
      </w:r>
      <w:r w:rsidRPr="00C07B8D">
        <w:rPr>
          <w:rFonts w:ascii="Times New Roman" w:eastAsia="MS Mincho" w:hAnsi="Times New Roman" w:cs="Times New Roman"/>
          <w:szCs w:val="24"/>
          <w:lang w:eastAsia="ja-JP"/>
        </w:rPr>
        <w:t>могут быть и юридич</w:t>
      </w:r>
      <w:r w:rsidRPr="00C07B8D">
        <w:rPr>
          <w:rFonts w:ascii="Times New Roman" w:eastAsia="MS Mincho" w:hAnsi="Times New Roman" w:cs="Times New Roman"/>
          <w:szCs w:val="24"/>
          <w:lang w:eastAsia="ja-JP"/>
        </w:rPr>
        <w:t>е</w:t>
      </w:r>
      <w:r w:rsidRPr="00C07B8D">
        <w:rPr>
          <w:rFonts w:ascii="Times New Roman" w:eastAsia="MS Mincho" w:hAnsi="Times New Roman" w:cs="Times New Roman"/>
          <w:szCs w:val="24"/>
          <w:lang w:eastAsia="ja-JP"/>
        </w:rPr>
        <w:t>ские последствия.</w:t>
      </w:r>
      <w:r w:rsidR="00D95DCD" w:rsidRPr="00C07B8D">
        <w:rPr>
          <w:rFonts w:ascii="Times New Roman" w:eastAsia="MS Mincho" w:hAnsi="Times New Roman" w:cs="Times New Roman"/>
          <w:szCs w:val="24"/>
          <w:lang w:eastAsia="ja-JP"/>
        </w:rPr>
        <w:t xml:space="preserve"> </w:t>
      </w:r>
      <w:r w:rsidRPr="00C07B8D">
        <w:rPr>
          <w:rFonts w:ascii="Times New Roman" w:eastAsia="MS Mincho" w:hAnsi="Times New Roman" w:cs="Times New Roman"/>
          <w:szCs w:val="24"/>
          <w:lang w:eastAsia="ja-JP"/>
        </w:rPr>
        <w:t>Это означает, что КДНиЗП и суд могут принять во внимание примир</w:t>
      </w:r>
      <w:r w:rsidRPr="00C07B8D">
        <w:rPr>
          <w:rFonts w:ascii="Times New Roman" w:eastAsia="MS Mincho" w:hAnsi="Times New Roman" w:cs="Times New Roman"/>
          <w:szCs w:val="24"/>
          <w:lang w:eastAsia="ja-JP"/>
        </w:rPr>
        <w:t>е</w:t>
      </w:r>
      <w:r w:rsidRPr="00C07B8D">
        <w:rPr>
          <w:rFonts w:ascii="Times New Roman" w:eastAsia="MS Mincho" w:hAnsi="Times New Roman" w:cs="Times New Roman"/>
          <w:szCs w:val="24"/>
          <w:lang w:eastAsia="ja-JP"/>
        </w:rPr>
        <w:t>ние сторон и заглаживание обидчиком причиненного жертве вреда, учесть это при вын</w:t>
      </w:r>
      <w:r w:rsidRPr="00C07B8D">
        <w:rPr>
          <w:rFonts w:ascii="Times New Roman" w:eastAsia="MS Mincho" w:hAnsi="Times New Roman" w:cs="Times New Roman"/>
          <w:szCs w:val="24"/>
          <w:lang w:eastAsia="ja-JP"/>
        </w:rPr>
        <w:t>е</w:t>
      </w:r>
      <w:r w:rsidRPr="00C07B8D">
        <w:rPr>
          <w:rFonts w:ascii="Times New Roman" w:eastAsia="MS Mincho" w:hAnsi="Times New Roman" w:cs="Times New Roman"/>
          <w:szCs w:val="24"/>
          <w:lang w:eastAsia="ja-JP"/>
        </w:rPr>
        <w:t>сении решения.</w:t>
      </w:r>
      <w:r w:rsidR="007066DD" w:rsidRPr="00C07B8D">
        <w:rPr>
          <w:rFonts w:ascii="Times New Roman" w:eastAsia="MS Mincho" w:hAnsi="Times New Roman" w:cs="Times New Roman"/>
          <w:szCs w:val="24"/>
          <w:lang w:eastAsia="ja-JP"/>
        </w:rPr>
        <w:t xml:space="preserve"> </w:t>
      </w:r>
    </w:p>
    <w:p w:rsidR="00757881" w:rsidRPr="00C07B8D" w:rsidRDefault="00757881" w:rsidP="00C07B8D">
      <w:pPr>
        <w:spacing w:line="360" w:lineRule="auto"/>
        <w:ind w:firstLine="567"/>
        <w:rPr>
          <w:rFonts w:ascii="Times New Roman" w:eastAsia="Times New Roman" w:hAnsi="Times New Roman" w:cs="Times New Roman"/>
          <w:szCs w:val="24"/>
          <w:lang w:eastAsia="ja-JP"/>
        </w:rPr>
      </w:pPr>
      <w:r w:rsidRPr="00C07B8D">
        <w:rPr>
          <w:rFonts w:ascii="Times New Roman" w:eastAsia="MS Mincho" w:hAnsi="Times New Roman" w:cs="Times New Roman"/>
          <w:szCs w:val="24"/>
          <w:lang w:eastAsia="ja-JP"/>
        </w:rPr>
        <w:t>В частности, в статье 76 УК РФ указывается: «</w:t>
      </w:r>
      <w:r w:rsidRPr="00C07B8D">
        <w:rPr>
          <w:rFonts w:ascii="Times New Roman" w:eastAsia="MS Mincho" w:hAnsi="Times New Roman" w:cs="Times New Roman"/>
          <w:i/>
          <w:szCs w:val="24"/>
          <w:lang w:eastAsia="ja-JP"/>
        </w:rPr>
        <w:t>лицо, впервые совершившее престу</w:t>
      </w:r>
      <w:r w:rsidRPr="00C07B8D">
        <w:rPr>
          <w:rFonts w:ascii="Times New Roman" w:eastAsia="MS Mincho" w:hAnsi="Times New Roman" w:cs="Times New Roman"/>
          <w:i/>
          <w:szCs w:val="24"/>
          <w:lang w:eastAsia="ja-JP"/>
        </w:rPr>
        <w:t>п</w:t>
      </w:r>
      <w:r w:rsidRPr="00C07B8D">
        <w:rPr>
          <w:rFonts w:ascii="Times New Roman" w:eastAsia="MS Mincho" w:hAnsi="Times New Roman" w:cs="Times New Roman"/>
          <w:i/>
          <w:szCs w:val="24"/>
          <w:lang w:eastAsia="ja-JP"/>
        </w:rPr>
        <w:t>ление небольшой или средней тяжести, может быть освобождено от уголовной отве</w:t>
      </w:r>
      <w:r w:rsidRPr="00C07B8D">
        <w:rPr>
          <w:rFonts w:ascii="Times New Roman" w:eastAsia="MS Mincho" w:hAnsi="Times New Roman" w:cs="Times New Roman"/>
          <w:i/>
          <w:szCs w:val="24"/>
          <w:lang w:eastAsia="ja-JP"/>
        </w:rPr>
        <w:t>т</w:t>
      </w:r>
      <w:r w:rsidRPr="00C07B8D">
        <w:rPr>
          <w:rFonts w:ascii="Times New Roman" w:eastAsia="MS Mincho" w:hAnsi="Times New Roman" w:cs="Times New Roman"/>
          <w:i/>
          <w:szCs w:val="24"/>
          <w:lang w:eastAsia="ja-JP"/>
        </w:rPr>
        <w:t>ственности, если оно примирилось с потерпевшим и загладило причиненный потерпе</w:t>
      </w:r>
      <w:r w:rsidRPr="00C07B8D">
        <w:rPr>
          <w:rFonts w:ascii="Times New Roman" w:eastAsia="MS Mincho" w:hAnsi="Times New Roman" w:cs="Times New Roman"/>
          <w:i/>
          <w:szCs w:val="24"/>
          <w:lang w:eastAsia="ja-JP"/>
        </w:rPr>
        <w:t>в</w:t>
      </w:r>
      <w:r w:rsidRPr="00C07B8D">
        <w:rPr>
          <w:rFonts w:ascii="Times New Roman" w:eastAsia="MS Mincho" w:hAnsi="Times New Roman" w:cs="Times New Roman"/>
          <w:i/>
          <w:szCs w:val="24"/>
          <w:lang w:eastAsia="ja-JP"/>
        </w:rPr>
        <w:t>шему вред</w:t>
      </w:r>
      <w:r w:rsidR="00EA205D" w:rsidRPr="00C07B8D">
        <w:rPr>
          <w:rFonts w:ascii="Times New Roman" w:eastAsia="MS Mincho" w:hAnsi="Times New Roman" w:cs="Times New Roman"/>
          <w:szCs w:val="24"/>
          <w:lang w:eastAsia="ja-JP"/>
        </w:rPr>
        <w:t>». Т</w:t>
      </w:r>
      <w:r w:rsidRPr="00C07B8D">
        <w:rPr>
          <w:rFonts w:ascii="Times New Roman" w:eastAsia="MS Mincho" w:hAnsi="Times New Roman" w:cs="Times New Roman"/>
          <w:szCs w:val="24"/>
          <w:lang w:eastAsia="ja-JP"/>
        </w:rPr>
        <w:t>о есть примирительный договор</w:t>
      </w:r>
      <w:r w:rsidR="00D95DCD" w:rsidRPr="00C07B8D">
        <w:rPr>
          <w:rFonts w:ascii="Times New Roman" w:eastAsia="MS Mincho" w:hAnsi="Times New Roman" w:cs="Times New Roman"/>
          <w:szCs w:val="24"/>
          <w:lang w:eastAsia="ja-JP"/>
        </w:rPr>
        <w:t xml:space="preserve"> </w:t>
      </w:r>
      <w:r w:rsidRPr="00C07B8D">
        <w:rPr>
          <w:rFonts w:ascii="Times New Roman" w:eastAsia="MS Mincho" w:hAnsi="Times New Roman" w:cs="Times New Roman"/>
          <w:szCs w:val="24"/>
          <w:lang w:eastAsia="ja-JP"/>
        </w:rPr>
        <w:t>дает суду основание</w:t>
      </w:r>
      <w:r w:rsidR="00D95DCD" w:rsidRPr="00C07B8D">
        <w:rPr>
          <w:rFonts w:ascii="Times New Roman" w:eastAsia="MS Mincho" w:hAnsi="Times New Roman" w:cs="Times New Roman"/>
          <w:szCs w:val="24"/>
          <w:lang w:eastAsia="ja-JP"/>
        </w:rPr>
        <w:t xml:space="preserve"> </w:t>
      </w:r>
      <w:r w:rsidRPr="00C07B8D">
        <w:rPr>
          <w:rFonts w:ascii="Times New Roman" w:eastAsia="MS Mincho" w:hAnsi="Times New Roman" w:cs="Times New Roman"/>
          <w:szCs w:val="24"/>
          <w:lang w:eastAsia="ja-JP"/>
        </w:rPr>
        <w:t>для прекращения дела (но не обязывает суд его прекратить, оставляя это на усмотрение судьи)</w:t>
      </w:r>
      <w:r w:rsidRPr="00C07B8D">
        <w:rPr>
          <w:rFonts w:ascii="Times New Roman" w:eastAsia="Times New Roman" w:hAnsi="Times New Roman" w:cs="Times New Roman"/>
          <w:szCs w:val="24"/>
          <w:lang w:eastAsia="ja-JP"/>
        </w:rPr>
        <w:t>.</w:t>
      </w:r>
    </w:p>
    <w:p w:rsidR="00757881" w:rsidRPr="00C07B8D" w:rsidRDefault="00757881" w:rsidP="00C07B8D">
      <w:pPr>
        <w:spacing w:line="360" w:lineRule="auto"/>
        <w:ind w:firstLine="567"/>
        <w:rPr>
          <w:rFonts w:ascii="Times New Roman" w:eastAsia="MS Mincho" w:hAnsi="Times New Roman" w:cs="Times New Roman"/>
          <w:szCs w:val="24"/>
          <w:lang w:eastAsia="ja-JP"/>
        </w:rPr>
      </w:pPr>
      <w:r w:rsidRPr="00C07B8D">
        <w:rPr>
          <w:rFonts w:ascii="Times New Roman" w:eastAsia="Times New Roman" w:hAnsi="Times New Roman" w:cs="Times New Roman"/>
          <w:szCs w:val="24"/>
          <w:lang w:eastAsia="ja-JP"/>
        </w:rPr>
        <w:t xml:space="preserve"> </w:t>
      </w:r>
      <w:r w:rsidRPr="00C07B8D">
        <w:rPr>
          <w:rFonts w:ascii="Times New Roman" w:eastAsia="MS Mincho" w:hAnsi="Times New Roman" w:cs="Times New Roman"/>
          <w:szCs w:val="24"/>
          <w:lang w:eastAsia="ja-JP"/>
        </w:rPr>
        <w:t>Также статья 61 УК РФ рассматривает</w:t>
      </w:r>
      <w:r w:rsidR="00D95DCD" w:rsidRPr="00C07B8D">
        <w:rPr>
          <w:rFonts w:ascii="Times New Roman" w:eastAsia="MS Mincho" w:hAnsi="Times New Roman" w:cs="Times New Roman"/>
          <w:szCs w:val="24"/>
          <w:lang w:eastAsia="ja-JP"/>
        </w:rPr>
        <w:t xml:space="preserve"> </w:t>
      </w:r>
      <w:r w:rsidRPr="00C07B8D">
        <w:rPr>
          <w:rFonts w:ascii="Times New Roman" w:eastAsia="MS Mincho" w:hAnsi="Times New Roman" w:cs="Times New Roman"/>
          <w:bCs/>
          <w:i/>
          <w:szCs w:val="24"/>
          <w:lang w:eastAsia="ja-JP"/>
        </w:rPr>
        <w:t>добровольное возмещение имущественного ущерба и морального вреда, причиненных в результате преступления, иные действия, н</w:t>
      </w:r>
      <w:r w:rsidRPr="00C07B8D">
        <w:rPr>
          <w:rFonts w:ascii="Times New Roman" w:eastAsia="MS Mincho" w:hAnsi="Times New Roman" w:cs="Times New Roman"/>
          <w:bCs/>
          <w:i/>
          <w:szCs w:val="24"/>
          <w:lang w:eastAsia="ja-JP"/>
        </w:rPr>
        <w:t>а</w:t>
      </w:r>
      <w:r w:rsidRPr="00C07B8D">
        <w:rPr>
          <w:rFonts w:ascii="Times New Roman" w:eastAsia="MS Mincho" w:hAnsi="Times New Roman" w:cs="Times New Roman"/>
          <w:bCs/>
          <w:i/>
          <w:szCs w:val="24"/>
          <w:lang w:eastAsia="ja-JP"/>
        </w:rPr>
        <w:t xml:space="preserve">правленные на заглаживание вреда, причиненного потерпевшему </w:t>
      </w:r>
      <w:r w:rsidRPr="00C07B8D">
        <w:rPr>
          <w:rFonts w:ascii="Times New Roman" w:eastAsia="MS Mincho" w:hAnsi="Times New Roman" w:cs="Times New Roman"/>
          <w:bCs/>
          <w:szCs w:val="24"/>
          <w:lang w:eastAsia="ja-JP"/>
        </w:rPr>
        <w:t>в качестве обстоятельс</w:t>
      </w:r>
      <w:r w:rsidRPr="00C07B8D">
        <w:rPr>
          <w:rFonts w:ascii="Times New Roman" w:eastAsia="MS Mincho" w:hAnsi="Times New Roman" w:cs="Times New Roman"/>
          <w:bCs/>
          <w:szCs w:val="24"/>
          <w:lang w:eastAsia="ja-JP"/>
        </w:rPr>
        <w:t>т</w:t>
      </w:r>
      <w:r w:rsidRPr="00C07B8D">
        <w:rPr>
          <w:rFonts w:ascii="Times New Roman" w:eastAsia="MS Mincho" w:hAnsi="Times New Roman" w:cs="Times New Roman"/>
          <w:bCs/>
          <w:szCs w:val="24"/>
          <w:lang w:eastAsia="ja-JP"/>
        </w:rPr>
        <w:t>ва, смягчающего наказание</w:t>
      </w:r>
      <w:r w:rsidRPr="00C07B8D">
        <w:rPr>
          <w:rFonts w:ascii="Times New Roman" w:eastAsia="MS Mincho" w:hAnsi="Times New Roman" w:cs="Times New Roman"/>
          <w:szCs w:val="24"/>
          <w:lang w:eastAsia="ja-JP"/>
        </w:rPr>
        <w:t>.</w:t>
      </w:r>
    </w:p>
    <w:p w:rsidR="00A4711D" w:rsidRPr="00C07B8D" w:rsidRDefault="00A4711D" w:rsidP="00C07B8D">
      <w:pPr>
        <w:spacing w:line="360" w:lineRule="auto"/>
        <w:ind w:firstLine="567"/>
        <w:rPr>
          <w:rFonts w:ascii="Times New Roman" w:eastAsia="MS Mincho" w:hAnsi="Times New Roman" w:cs="Times New Roman"/>
          <w:szCs w:val="24"/>
          <w:lang w:eastAsia="ja-JP"/>
        </w:rPr>
      </w:pPr>
    </w:p>
    <w:p w:rsidR="00A4711D" w:rsidRPr="00C07B8D" w:rsidRDefault="00A4711D" w:rsidP="00C07B8D">
      <w:pPr>
        <w:spacing w:line="360" w:lineRule="auto"/>
        <w:ind w:firstLine="567"/>
        <w:rPr>
          <w:rFonts w:ascii="Times New Roman" w:eastAsia="MS Mincho" w:hAnsi="Times New Roman" w:cs="Times New Roman"/>
          <w:szCs w:val="24"/>
          <w:lang w:eastAsia="ja-JP"/>
        </w:rPr>
      </w:pPr>
      <w:r w:rsidRPr="00C07B8D">
        <w:rPr>
          <w:rFonts w:ascii="Times New Roman" w:eastAsia="MS Mincho" w:hAnsi="Times New Roman" w:cs="Times New Roman"/>
          <w:szCs w:val="24"/>
          <w:lang w:eastAsia="ja-JP"/>
        </w:rPr>
        <w:t>Постановление Пленума Верховного Суда Российской Федерации от 27 и</w:t>
      </w:r>
      <w:r w:rsidRPr="00C07B8D">
        <w:rPr>
          <w:rFonts w:ascii="Times New Roman" w:eastAsia="MS Mincho" w:hAnsi="Times New Roman" w:cs="Times New Roman"/>
          <w:szCs w:val="24"/>
          <w:lang w:eastAsia="ja-JP"/>
        </w:rPr>
        <w:t>ю</w:t>
      </w:r>
      <w:r w:rsidRPr="00C07B8D">
        <w:rPr>
          <w:rFonts w:ascii="Times New Roman" w:eastAsia="MS Mincho" w:hAnsi="Times New Roman" w:cs="Times New Roman"/>
          <w:szCs w:val="24"/>
          <w:lang w:eastAsia="ja-JP"/>
        </w:rPr>
        <w:t xml:space="preserve">ня </w:t>
      </w:r>
      <w:smartTag w:uri="urn:schemas-microsoft-com:office:smarttags" w:element="metricconverter">
        <w:smartTagPr>
          <w:attr w:name="ProductID" w:val="2013 г"/>
        </w:smartTagPr>
        <w:r w:rsidRPr="00C07B8D">
          <w:rPr>
            <w:rFonts w:ascii="Times New Roman" w:eastAsia="MS Mincho" w:hAnsi="Times New Roman" w:cs="Times New Roman"/>
            <w:szCs w:val="24"/>
            <w:lang w:eastAsia="ja-JP"/>
          </w:rPr>
          <w:t>2013 г</w:t>
        </w:r>
      </w:smartTag>
      <w:r w:rsidRPr="00C07B8D">
        <w:rPr>
          <w:rFonts w:ascii="Times New Roman" w:eastAsia="MS Mincho" w:hAnsi="Times New Roman" w:cs="Times New Roman"/>
          <w:szCs w:val="24"/>
          <w:lang w:eastAsia="ja-JP"/>
        </w:rPr>
        <w:t xml:space="preserve">. </w:t>
      </w:r>
      <w:r w:rsidR="00AB5689" w:rsidRPr="00C07B8D">
        <w:rPr>
          <w:rFonts w:ascii="Times New Roman" w:eastAsia="MS Mincho" w:hAnsi="Times New Roman" w:cs="Times New Roman"/>
          <w:szCs w:val="24"/>
          <w:lang w:eastAsia="ja-JP"/>
        </w:rPr>
        <w:t>N</w:t>
      </w:r>
      <w:r w:rsidRPr="00C07B8D">
        <w:rPr>
          <w:rFonts w:ascii="Times New Roman" w:eastAsia="MS Mincho" w:hAnsi="Times New Roman" w:cs="Times New Roman"/>
          <w:szCs w:val="24"/>
          <w:lang w:eastAsia="ja-JP"/>
        </w:rPr>
        <w:t xml:space="preserve"> 19 </w:t>
      </w:r>
      <w:r w:rsidR="00AB5689" w:rsidRPr="00C07B8D">
        <w:rPr>
          <w:rFonts w:ascii="Times New Roman" w:eastAsia="MS Mincho" w:hAnsi="Times New Roman" w:cs="Times New Roman"/>
          <w:szCs w:val="24"/>
          <w:lang w:eastAsia="ja-JP"/>
        </w:rPr>
        <w:t>"О</w:t>
      </w:r>
      <w:r w:rsidRPr="00C07B8D">
        <w:rPr>
          <w:rFonts w:ascii="Times New Roman" w:eastAsia="MS Mincho" w:hAnsi="Times New Roman" w:cs="Times New Roman"/>
          <w:szCs w:val="24"/>
          <w:lang w:eastAsia="ja-JP"/>
        </w:rPr>
        <w:t xml:space="preserve"> применении  судами законодательства, регламентирующего о</w:t>
      </w:r>
      <w:r w:rsidRPr="00C07B8D">
        <w:rPr>
          <w:rFonts w:ascii="Times New Roman" w:eastAsia="MS Mincho" w:hAnsi="Times New Roman" w:cs="Times New Roman"/>
          <w:szCs w:val="24"/>
          <w:lang w:eastAsia="ja-JP"/>
        </w:rPr>
        <w:t>с</w:t>
      </w:r>
      <w:r w:rsidRPr="00C07B8D">
        <w:rPr>
          <w:rFonts w:ascii="Times New Roman" w:eastAsia="MS Mincho" w:hAnsi="Times New Roman" w:cs="Times New Roman"/>
          <w:szCs w:val="24"/>
          <w:lang w:eastAsia="ja-JP"/>
        </w:rPr>
        <w:t>нования и порядок освобождения от уголовной ответственности</w:t>
      </w:r>
      <w:r w:rsidR="00AB5689" w:rsidRPr="00C07B8D">
        <w:rPr>
          <w:rFonts w:ascii="Times New Roman" w:eastAsia="MS Mincho" w:hAnsi="Times New Roman" w:cs="Times New Roman"/>
          <w:szCs w:val="24"/>
          <w:lang w:eastAsia="ja-JP"/>
        </w:rPr>
        <w:t>"</w:t>
      </w:r>
      <w:r w:rsidR="00682193" w:rsidRPr="00C07B8D">
        <w:rPr>
          <w:rFonts w:ascii="Times New Roman" w:eastAsia="MS Mincho" w:hAnsi="Times New Roman" w:cs="Times New Roman"/>
          <w:szCs w:val="24"/>
          <w:lang w:eastAsia="ja-JP"/>
        </w:rPr>
        <w:t xml:space="preserve"> </w:t>
      </w:r>
      <w:r w:rsidR="00387818" w:rsidRPr="00C07B8D">
        <w:rPr>
          <w:rFonts w:ascii="Times New Roman" w:eastAsia="MS Mincho" w:hAnsi="Times New Roman" w:cs="Times New Roman"/>
          <w:szCs w:val="24"/>
          <w:lang w:eastAsia="ja-JP"/>
        </w:rPr>
        <w:t>[14]</w:t>
      </w:r>
      <w:r w:rsidR="00C626BB" w:rsidRPr="00C07B8D">
        <w:rPr>
          <w:rFonts w:ascii="Times New Roman" w:eastAsia="MS Mincho" w:hAnsi="Times New Roman" w:cs="Times New Roman"/>
          <w:szCs w:val="24"/>
          <w:lang w:eastAsia="ja-JP"/>
        </w:rPr>
        <w:t xml:space="preserve"> </w:t>
      </w:r>
      <w:r w:rsidR="00F22166" w:rsidRPr="00C07B8D">
        <w:rPr>
          <w:rFonts w:ascii="Times New Roman" w:eastAsia="MS Mincho" w:hAnsi="Times New Roman" w:cs="Times New Roman"/>
          <w:szCs w:val="24"/>
          <w:lang w:eastAsia="ja-JP"/>
        </w:rPr>
        <w:t>отмечает следующие особенности пр</w:t>
      </w:r>
      <w:r w:rsidR="00F22166" w:rsidRPr="00C07B8D">
        <w:rPr>
          <w:rFonts w:ascii="Times New Roman" w:eastAsia="MS Mincho" w:hAnsi="Times New Roman" w:cs="Times New Roman"/>
          <w:szCs w:val="24"/>
          <w:lang w:eastAsia="ja-JP"/>
        </w:rPr>
        <w:t>и</w:t>
      </w:r>
      <w:r w:rsidR="00F22166" w:rsidRPr="00C07B8D">
        <w:rPr>
          <w:rFonts w:ascii="Times New Roman" w:eastAsia="MS Mincho" w:hAnsi="Times New Roman" w:cs="Times New Roman"/>
          <w:szCs w:val="24"/>
          <w:lang w:eastAsia="ja-JP"/>
        </w:rPr>
        <w:t>менения данной нормы:</w:t>
      </w:r>
      <w:r w:rsidRPr="00C07B8D">
        <w:rPr>
          <w:rFonts w:ascii="Times New Roman" w:eastAsia="MS Mincho" w:hAnsi="Times New Roman" w:cs="Times New Roman"/>
          <w:szCs w:val="24"/>
          <w:lang w:eastAsia="ja-JP"/>
        </w:rPr>
        <w:t xml:space="preserve"> </w:t>
      </w:r>
    </w:p>
    <w:p w:rsidR="00A4711D" w:rsidRPr="00C07B8D" w:rsidRDefault="00A4711D" w:rsidP="00C07B8D">
      <w:pPr>
        <w:spacing w:line="360" w:lineRule="auto"/>
        <w:ind w:firstLine="567"/>
        <w:rPr>
          <w:rFonts w:ascii="Times New Roman" w:eastAsia="MS Mincho" w:hAnsi="Times New Roman" w:cs="Times New Roman"/>
          <w:szCs w:val="24"/>
          <w:lang w:eastAsia="ja-JP"/>
        </w:rPr>
      </w:pPr>
    </w:p>
    <w:p w:rsidR="00A4711D" w:rsidRPr="00C07B8D" w:rsidRDefault="00A4711D" w:rsidP="00C07B8D">
      <w:pPr>
        <w:spacing w:line="360" w:lineRule="auto"/>
        <w:ind w:firstLine="567"/>
        <w:rPr>
          <w:rFonts w:ascii="Times New Roman" w:eastAsia="MS Mincho" w:hAnsi="Times New Roman" w:cs="Times New Roman"/>
          <w:i/>
          <w:szCs w:val="24"/>
          <w:lang w:eastAsia="ja-JP"/>
        </w:rPr>
      </w:pPr>
      <w:r w:rsidRPr="00C07B8D">
        <w:rPr>
          <w:rFonts w:ascii="Times New Roman" w:eastAsia="MS Mincho" w:hAnsi="Times New Roman" w:cs="Times New Roman"/>
          <w:i/>
          <w:szCs w:val="24"/>
          <w:lang w:eastAsia="ja-JP"/>
        </w:rPr>
        <w:t>3. Возмещение ущерба и (или) заглаживание вреда (статьи 75 - 76.1 УК РФ) могут быть произведены не только лицом, совершившим преступление, но и по его просьбе (с его согласия или одобрения) другими лицами, если само лицо не имеет реальной возмо</w:t>
      </w:r>
      <w:r w:rsidRPr="00C07B8D">
        <w:rPr>
          <w:rFonts w:ascii="Times New Roman" w:eastAsia="MS Mincho" w:hAnsi="Times New Roman" w:cs="Times New Roman"/>
          <w:i/>
          <w:szCs w:val="24"/>
          <w:lang w:eastAsia="ja-JP"/>
        </w:rPr>
        <w:t>ж</w:t>
      </w:r>
      <w:r w:rsidRPr="00C07B8D">
        <w:rPr>
          <w:rFonts w:ascii="Times New Roman" w:eastAsia="MS Mincho" w:hAnsi="Times New Roman" w:cs="Times New Roman"/>
          <w:i/>
          <w:szCs w:val="24"/>
          <w:lang w:eastAsia="ja-JP"/>
        </w:rPr>
        <w:t>ности для выполнения этих действий (например, в связи с заключением под стражу, о</w:t>
      </w:r>
      <w:r w:rsidRPr="00C07B8D">
        <w:rPr>
          <w:rFonts w:ascii="Times New Roman" w:eastAsia="MS Mincho" w:hAnsi="Times New Roman" w:cs="Times New Roman"/>
          <w:i/>
          <w:szCs w:val="24"/>
          <w:lang w:eastAsia="ja-JP"/>
        </w:rPr>
        <w:t>т</w:t>
      </w:r>
      <w:r w:rsidRPr="00C07B8D">
        <w:rPr>
          <w:rFonts w:ascii="Times New Roman" w:eastAsia="MS Mincho" w:hAnsi="Times New Roman" w:cs="Times New Roman"/>
          <w:i/>
          <w:szCs w:val="24"/>
          <w:lang w:eastAsia="ja-JP"/>
        </w:rPr>
        <w:t>сутствием у несовершеннолетнего самостоятельного заработка или имущества).  (...) Обещания, а также различного рода обязательства лица, совершившего преступление, загладить вред в будущем вне зависимости от наличия у него объективной возможности для их выполнения не являются обстоятельствами, дающими основание для освобожд</w:t>
      </w:r>
      <w:r w:rsidRPr="00C07B8D">
        <w:rPr>
          <w:rFonts w:ascii="Times New Roman" w:eastAsia="MS Mincho" w:hAnsi="Times New Roman" w:cs="Times New Roman"/>
          <w:i/>
          <w:szCs w:val="24"/>
          <w:lang w:eastAsia="ja-JP"/>
        </w:rPr>
        <w:t>е</w:t>
      </w:r>
      <w:r w:rsidRPr="00C07B8D">
        <w:rPr>
          <w:rFonts w:ascii="Times New Roman" w:eastAsia="MS Mincho" w:hAnsi="Times New Roman" w:cs="Times New Roman"/>
          <w:i/>
          <w:szCs w:val="24"/>
          <w:lang w:eastAsia="ja-JP"/>
        </w:rPr>
        <w:t>ния этого лица от уголовной ответственности.</w:t>
      </w:r>
    </w:p>
    <w:p w:rsidR="00A4711D" w:rsidRPr="00C07B8D" w:rsidRDefault="00A4711D" w:rsidP="00C07B8D">
      <w:pPr>
        <w:spacing w:line="360" w:lineRule="auto"/>
        <w:ind w:firstLine="567"/>
        <w:rPr>
          <w:rFonts w:ascii="Times New Roman" w:eastAsia="MS Mincho" w:hAnsi="Times New Roman" w:cs="Times New Roman"/>
          <w:i/>
          <w:szCs w:val="24"/>
          <w:lang w:eastAsia="ja-JP"/>
        </w:rPr>
      </w:pPr>
    </w:p>
    <w:p w:rsidR="00A4711D" w:rsidRPr="00C07B8D" w:rsidRDefault="00A4711D" w:rsidP="00C07B8D">
      <w:pPr>
        <w:spacing w:line="360" w:lineRule="auto"/>
        <w:ind w:firstLine="567"/>
        <w:rPr>
          <w:rFonts w:ascii="Times New Roman" w:eastAsia="MS Mincho" w:hAnsi="Times New Roman" w:cs="Times New Roman"/>
          <w:i/>
          <w:szCs w:val="24"/>
          <w:lang w:eastAsia="ja-JP"/>
        </w:rPr>
      </w:pPr>
      <w:r w:rsidRPr="00C07B8D">
        <w:rPr>
          <w:rFonts w:ascii="Times New Roman" w:eastAsia="MS Mincho" w:hAnsi="Times New Roman" w:cs="Times New Roman"/>
          <w:i/>
          <w:szCs w:val="24"/>
          <w:lang w:eastAsia="ja-JP"/>
        </w:rPr>
        <w:t>4 (...) При этом признание лицом своей вины без совершения действий, предусмо</w:t>
      </w:r>
      <w:r w:rsidRPr="00C07B8D">
        <w:rPr>
          <w:rFonts w:ascii="Times New Roman" w:eastAsia="MS Mincho" w:hAnsi="Times New Roman" w:cs="Times New Roman"/>
          <w:i/>
          <w:szCs w:val="24"/>
          <w:lang w:eastAsia="ja-JP"/>
        </w:rPr>
        <w:t>т</w:t>
      </w:r>
      <w:r w:rsidRPr="00C07B8D">
        <w:rPr>
          <w:rFonts w:ascii="Times New Roman" w:eastAsia="MS Mincho" w:hAnsi="Times New Roman" w:cs="Times New Roman"/>
          <w:i/>
          <w:szCs w:val="24"/>
          <w:lang w:eastAsia="ja-JP"/>
        </w:rPr>
        <w:t xml:space="preserve">ренных указанной нормой </w:t>
      </w:r>
      <w:r w:rsidRPr="00C07B8D">
        <w:rPr>
          <w:rFonts w:ascii="Times New Roman" w:eastAsia="MS Mincho" w:hAnsi="Times New Roman" w:cs="Times New Roman"/>
          <w:i/>
          <w:szCs w:val="24"/>
          <w:u w:val="single"/>
          <w:lang w:eastAsia="ja-JP"/>
        </w:rPr>
        <w:t>(в статье  76</w:t>
      </w:r>
      <w:r w:rsidR="000637EC" w:rsidRPr="00C07B8D">
        <w:rPr>
          <w:rFonts w:ascii="Times New Roman" w:eastAsia="MS Mincho" w:hAnsi="Times New Roman" w:cs="Times New Roman"/>
          <w:i/>
          <w:szCs w:val="24"/>
          <w:u w:val="single"/>
          <w:lang w:eastAsia="ja-JP"/>
        </w:rPr>
        <w:t xml:space="preserve"> </w:t>
      </w:r>
      <w:r w:rsidRPr="00C07B8D">
        <w:rPr>
          <w:rFonts w:ascii="Times New Roman" w:eastAsia="MS Mincho" w:hAnsi="Times New Roman" w:cs="Times New Roman"/>
          <w:i/>
          <w:szCs w:val="24"/>
          <w:u w:val="single"/>
          <w:lang w:eastAsia="ja-JP"/>
        </w:rPr>
        <w:t>УК</w:t>
      </w:r>
      <w:r w:rsidR="000637EC" w:rsidRPr="00C07B8D">
        <w:rPr>
          <w:rFonts w:ascii="Times New Roman" w:eastAsia="MS Mincho" w:hAnsi="Times New Roman" w:cs="Times New Roman"/>
          <w:i/>
          <w:szCs w:val="24"/>
          <w:u w:val="single"/>
          <w:lang w:eastAsia="ja-JP"/>
        </w:rPr>
        <w:t xml:space="preserve"> РФ</w:t>
      </w:r>
      <w:r w:rsidRPr="00C07B8D">
        <w:rPr>
          <w:rFonts w:ascii="Times New Roman" w:eastAsia="MS Mincho" w:hAnsi="Times New Roman" w:cs="Times New Roman"/>
          <w:i/>
          <w:szCs w:val="24"/>
          <w:u w:val="single"/>
          <w:lang w:eastAsia="ja-JP"/>
        </w:rPr>
        <w:t xml:space="preserve">  в том числе возмещение им ущерба и (или) з</w:t>
      </w:r>
      <w:r w:rsidRPr="00C07B8D">
        <w:rPr>
          <w:rFonts w:ascii="Times New Roman" w:eastAsia="MS Mincho" w:hAnsi="Times New Roman" w:cs="Times New Roman"/>
          <w:i/>
          <w:szCs w:val="24"/>
          <w:u w:val="single"/>
          <w:lang w:eastAsia="ja-JP"/>
        </w:rPr>
        <w:t>а</w:t>
      </w:r>
      <w:r w:rsidRPr="00C07B8D">
        <w:rPr>
          <w:rFonts w:ascii="Times New Roman" w:eastAsia="MS Mincho" w:hAnsi="Times New Roman" w:cs="Times New Roman"/>
          <w:i/>
          <w:szCs w:val="24"/>
          <w:u w:val="single"/>
          <w:lang w:eastAsia="ja-JP"/>
        </w:rPr>
        <w:t>глаживание вреда - А.К.)</w:t>
      </w:r>
      <w:r w:rsidRPr="00C07B8D">
        <w:rPr>
          <w:rFonts w:ascii="Times New Roman" w:eastAsia="MS Mincho" w:hAnsi="Times New Roman" w:cs="Times New Roman"/>
          <w:i/>
          <w:szCs w:val="24"/>
          <w:lang w:eastAsia="ja-JP"/>
        </w:rPr>
        <w:t xml:space="preserve"> , не является деятельным раскаянием.</w:t>
      </w:r>
    </w:p>
    <w:p w:rsidR="00A4711D" w:rsidRPr="00C07B8D" w:rsidRDefault="00A4711D" w:rsidP="00C07B8D">
      <w:pPr>
        <w:spacing w:line="360" w:lineRule="auto"/>
        <w:ind w:firstLine="567"/>
        <w:rPr>
          <w:rFonts w:ascii="Times New Roman" w:eastAsia="MS Mincho" w:hAnsi="Times New Roman" w:cs="Times New Roman"/>
          <w:i/>
          <w:szCs w:val="24"/>
          <w:lang w:eastAsia="ja-JP"/>
        </w:rPr>
      </w:pPr>
    </w:p>
    <w:p w:rsidR="00A4711D" w:rsidRPr="00C07B8D" w:rsidRDefault="00A4711D" w:rsidP="00C07B8D">
      <w:pPr>
        <w:spacing w:line="360" w:lineRule="auto"/>
        <w:ind w:firstLine="567"/>
        <w:rPr>
          <w:rFonts w:ascii="Times New Roman" w:eastAsia="MS Mincho" w:hAnsi="Times New Roman" w:cs="Times New Roman"/>
          <w:i/>
          <w:szCs w:val="24"/>
          <w:lang w:eastAsia="ja-JP"/>
        </w:rPr>
      </w:pPr>
      <w:r w:rsidRPr="00C07B8D">
        <w:rPr>
          <w:rFonts w:ascii="Times New Roman" w:eastAsia="MS Mincho" w:hAnsi="Times New Roman" w:cs="Times New Roman"/>
          <w:i/>
          <w:szCs w:val="24"/>
          <w:lang w:eastAsia="ja-JP"/>
        </w:rPr>
        <w:t>6. В части 1 статьи 75 УК РФ ущерб представляет собой имущественный вред, который может быть возмещен в натуре (в частности, предоставление имущества взамен утр</w:t>
      </w:r>
      <w:r w:rsidRPr="00C07B8D">
        <w:rPr>
          <w:rFonts w:ascii="Times New Roman" w:eastAsia="MS Mincho" w:hAnsi="Times New Roman" w:cs="Times New Roman"/>
          <w:i/>
          <w:szCs w:val="24"/>
          <w:lang w:eastAsia="ja-JP"/>
        </w:rPr>
        <w:t>а</w:t>
      </w:r>
      <w:r w:rsidRPr="00C07B8D">
        <w:rPr>
          <w:rFonts w:ascii="Times New Roman" w:eastAsia="MS Mincho" w:hAnsi="Times New Roman" w:cs="Times New Roman"/>
          <w:i/>
          <w:szCs w:val="24"/>
          <w:lang w:eastAsia="ja-JP"/>
        </w:rPr>
        <w:t>ченного, ремонт или исправление поврежденного имущества), в денежной форме (в частности, возмещение стоимости утраченного или поврежденного имущес</w:t>
      </w:r>
      <w:r w:rsidRPr="00C07B8D">
        <w:rPr>
          <w:rFonts w:ascii="Times New Roman" w:eastAsia="MS Mincho" w:hAnsi="Times New Roman" w:cs="Times New Roman"/>
          <w:i/>
          <w:szCs w:val="24"/>
          <w:lang w:eastAsia="ja-JP"/>
        </w:rPr>
        <w:t>т</w:t>
      </w:r>
      <w:r w:rsidRPr="00C07B8D">
        <w:rPr>
          <w:rFonts w:ascii="Times New Roman" w:eastAsia="MS Mincho" w:hAnsi="Times New Roman" w:cs="Times New Roman"/>
          <w:i/>
          <w:szCs w:val="24"/>
          <w:lang w:eastAsia="ja-JP"/>
        </w:rPr>
        <w:t>ва, расходов на лечение) и т.д.</w:t>
      </w:r>
    </w:p>
    <w:p w:rsidR="00A4711D" w:rsidRPr="00C07B8D" w:rsidRDefault="00A4711D" w:rsidP="00C07B8D">
      <w:pPr>
        <w:spacing w:line="360" w:lineRule="auto"/>
        <w:ind w:firstLine="567"/>
        <w:rPr>
          <w:rFonts w:ascii="Times New Roman" w:eastAsia="MS Mincho" w:hAnsi="Times New Roman" w:cs="Times New Roman"/>
          <w:i/>
          <w:szCs w:val="24"/>
          <w:lang w:eastAsia="ja-JP"/>
        </w:rPr>
      </w:pPr>
      <w:r w:rsidRPr="00C07B8D">
        <w:rPr>
          <w:rFonts w:ascii="Times New Roman" w:eastAsia="MS Mincho" w:hAnsi="Times New Roman" w:cs="Times New Roman"/>
          <w:i/>
          <w:szCs w:val="24"/>
          <w:lang w:eastAsia="ja-JP"/>
        </w:rPr>
        <w:t>Под заглаживанием вреда для целей части 1 статьи 75 УК РФ следует понимать денежную компенсацию морального вреда, оказание какой-либо помощи потерпевшему, а также иные меры, направленные на восстановление нарушенных в результате престу</w:t>
      </w:r>
      <w:r w:rsidRPr="00C07B8D">
        <w:rPr>
          <w:rFonts w:ascii="Times New Roman" w:eastAsia="MS Mincho" w:hAnsi="Times New Roman" w:cs="Times New Roman"/>
          <w:i/>
          <w:szCs w:val="24"/>
          <w:lang w:eastAsia="ja-JP"/>
        </w:rPr>
        <w:t>п</w:t>
      </w:r>
      <w:r w:rsidRPr="00C07B8D">
        <w:rPr>
          <w:rFonts w:ascii="Times New Roman" w:eastAsia="MS Mincho" w:hAnsi="Times New Roman" w:cs="Times New Roman"/>
          <w:i/>
          <w:szCs w:val="24"/>
          <w:lang w:eastAsia="ja-JP"/>
        </w:rPr>
        <w:t>ления прав и законных интересов потерпевшего.</w:t>
      </w:r>
    </w:p>
    <w:p w:rsidR="00A4711D" w:rsidRPr="00C07B8D" w:rsidRDefault="00A4711D" w:rsidP="00C07B8D">
      <w:pPr>
        <w:spacing w:line="360" w:lineRule="auto"/>
        <w:ind w:firstLine="567"/>
        <w:rPr>
          <w:rFonts w:ascii="Times New Roman" w:eastAsia="MS Mincho" w:hAnsi="Times New Roman" w:cs="Times New Roman"/>
          <w:i/>
          <w:szCs w:val="24"/>
          <w:lang w:eastAsia="ja-JP"/>
        </w:rPr>
      </w:pPr>
      <w:r w:rsidRPr="00C07B8D">
        <w:rPr>
          <w:rFonts w:ascii="Times New Roman" w:eastAsia="MS Mincho" w:hAnsi="Times New Roman" w:cs="Times New Roman"/>
          <w:i/>
          <w:szCs w:val="24"/>
          <w:lang w:eastAsia="ja-JP"/>
        </w:rPr>
        <w:t>11. (...) если мнение несовершеннолетнего потерпевшего по вопросу о пр</w:t>
      </w:r>
      <w:r w:rsidRPr="00C07B8D">
        <w:rPr>
          <w:rFonts w:ascii="Times New Roman" w:eastAsia="MS Mincho" w:hAnsi="Times New Roman" w:cs="Times New Roman"/>
          <w:i/>
          <w:szCs w:val="24"/>
          <w:lang w:eastAsia="ja-JP"/>
        </w:rPr>
        <w:t>и</w:t>
      </w:r>
      <w:r w:rsidRPr="00C07B8D">
        <w:rPr>
          <w:rFonts w:ascii="Times New Roman" w:eastAsia="MS Mincho" w:hAnsi="Times New Roman" w:cs="Times New Roman"/>
          <w:i/>
          <w:szCs w:val="24"/>
          <w:lang w:eastAsia="ja-JP"/>
        </w:rPr>
        <w:t>мирении с обвиняемым и прекращении уголовного дела не совпадает с мнением его законного пре</w:t>
      </w:r>
      <w:r w:rsidRPr="00C07B8D">
        <w:rPr>
          <w:rFonts w:ascii="Times New Roman" w:eastAsia="MS Mincho" w:hAnsi="Times New Roman" w:cs="Times New Roman"/>
          <w:i/>
          <w:szCs w:val="24"/>
          <w:lang w:eastAsia="ja-JP"/>
        </w:rPr>
        <w:t>д</w:t>
      </w:r>
      <w:r w:rsidRPr="00C07B8D">
        <w:rPr>
          <w:rFonts w:ascii="Times New Roman" w:eastAsia="MS Mincho" w:hAnsi="Times New Roman" w:cs="Times New Roman"/>
          <w:i/>
          <w:szCs w:val="24"/>
          <w:lang w:eastAsia="ja-JP"/>
        </w:rPr>
        <w:t>ставителя, то основания для прекращения уголовного дела в связи с примирением сторон отсутствуют.</w:t>
      </w:r>
    </w:p>
    <w:p w:rsidR="00A4711D" w:rsidRPr="00C07B8D" w:rsidRDefault="00A4711D" w:rsidP="00C07B8D">
      <w:pPr>
        <w:spacing w:line="360" w:lineRule="auto"/>
        <w:ind w:firstLine="567"/>
        <w:rPr>
          <w:rFonts w:ascii="Times New Roman" w:eastAsia="MS Mincho" w:hAnsi="Times New Roman" w:cs="Times New Roman"/>
          <w:i/>
          <w:szCs w:val="24"/>
          <w:lang w:eastAsia="ja-JP"/>
        </w:rPr>
      </w:pPr>
      <w:r w:rsidRPr="00C07B8D">
        <w:rPr>
          <w:rFonts w:ascii="Times New Roman" w:eastAsia="MS Mincho" w:hAnsi="Times New Roman" w:cs="Times New Roman"/>
          <w:i/>
          <w:szCs w:val="24"/>
          <w:lang w:eastAsia="ja-JP"/>
        </w:rPr>
        <w:lastRenderedPageBreak/>
        <w:t>12. При рассмотрении вопроса о применении положений статьи 76 УК РФ к лицам, совершившим преступление, последствием которого явилась смерть пострадавшего, с</w:t>
      </w:r>
      <w:r w:rsidRPr="00C07B8D">
        <w:rPr>
          <w:rFonts w:ascii="Times New Roman" w:eastAsia="MS Mincho" w:hAnsi="Times New Roman" w:cs="Times New Roman"/>
          <w:i/>
          <w:szCs w:val="24"/>
          <w:lang w:eastAsia="ja-JP"/>
        </w:rPr>
        <w:t>у</w:t>
      </w:r>
      <w:r w:rsidRPr="00C07B8D">
        <w:rPr>
          <w:rFonts w:ascii="Times New Roman" w:eastAsia="MS Mincho" w:hAnsi="Times New Roman" w:cs="Times New Roman"/>
          <w:i/>
          <w:szCs w:val="24"/>
          <w:lang w:eastAsia="ja-JP"/>
        </w:rPr>
        <w:t>дам следует иметь в виду положения части 8 статьи 42 УПК РФ о переходе прав п</w:t>
      </w:r>
      <w:r w:rsidRPr="00C07B8D">
        <w:rPr>
          <w:rFonts w:ascii="Times New Roman" w:eastAsia="MS Mincho" w:hAnsi="Times New Roman" w:cs="Times New Roman"/>
          <w:i/>
          <w:szCs w:val="24"/>
          <w:lang w:eastAsia="ja-JP"/>
        </w:rPr>
        <w:t>о</w:t>
      </w:r>
      <w:r w:rsidRPr="00C07B8D">
        <w:rPr>
          <w:rFonts w:ascii="Times New Roman" w:eastAsia="MS Mincho" w:hAnsi="Times New Roman" w:cs="Times New Roman"/>
          <w:i/>
          <w:szCs w:val="24"/>
          <w:lang w:eastAsia="ja-JP"/>
        </w:rPr>
        <w:t>терпевшего в таких случаях к одному из близких родственников погибшего. При этом н</w:t>
      </w:r>
      <w:r w:rsidRPr="00C07B8D">
        <w:rPr>
          <w:rFonts w:ascii="Times New Roman" w:eastAsia="MS Mincho" w:hAnsi="Times New Roman" w:cs="Times New Roman"/>
          <w:i/>
          <w:szCs w:val="24"/>
          <w:lang w:eastAsia="ja-JP"/>
        </w:rPr>
        <w:t>е</w:t>
      </w:r>
      <w:r w:rsidRPr="00C07B8D">
        <w:rPr>
          <w:rFonts w:ascii="Times New Roman" w:eastAsia="MS Mincho" w:hAnsi="Times New Roman" w:cs="Times New Roman"/>
          <w:i/>
          <w:szCs w:val="24"/>
          <w:lang w:eastAsia="ja-JP"/>
        </w:rPr>
        <w:t>обходимо учитывать, что положения указанной нормы не препятствуют признанию п</w:t>
      </w:r>
      <w:r w:rsidRPr="00C07B8D">
        <w:rPr>
          <w:rFonts w:ascii="Times New Roman" w:eastAsia="MS Mincho" w:hAnsi="Times New Roman" w:cs="Times New Roman"/>
          <w:i/>
          <w:szCs w:val="24"/>
          <w:lang w:eastAsia="ja-JP"/>
        </w:rPr>
        <w:t>о</w:t>
      </w:r>
      <w:r w:rsidRPr="00C07B8D">
        <w:rPr>
          <w:rFonts w:ascii="Times New Roman" w:eastAsia="MS Mincho" w:hAnsi="Times New Roman" w:cs="Times New Roman"/>
          <w:i/>
          <w:szCs w:val="24"/>
          <w:lang w:eastAsia="ja-JP"/>
        </w:rPr>
        <w:t>терпевшими не одного, а нескольких лиц.</w:t>
      </w:r>
    </w:p>
    <w:p w:rsidR="00A4711D" w:rsidRPr="00C07B8D" w:rsidRDefault="00A4711D" w:rsidP="00C07B8D">
      <w:pPr>
        <w:spacing w:line="360" w:lineRule="auto"/>
        <w:ind w:firstLine="567"/>
        <w:rPr>
          <w:rFonts w:ascii="Times New Roman" w:eastAsia="MS Mincho" w:hAnsi="Times New Roman" w:cs="Times New Roman"/>
          <w:i/>
          <w:szCs w:val="24"/>
          <w:lang w:eastAsia="ja-JP"/>
        </w:rPr>
      </w:pPr>
      <w:r w:rsidRPr="00C07B8D">
        <w:rPr>
          <w:rFonts w:ascii="Times New Roman" w:eastAsia="MS Mincho" w:hAnsi="Times New Roman" w:cs="Times New Roman"/>
          <w:i/>
          <w:szCs w:val="24"/>
          <w:lang w:eastAsia="ja-JP"/>
        </w:rPr>
        <w:t>13 (...) Если в результате преступления пострадало несколько потерпевших (напр</w:t>
      </w:r>
      <w:r w:rsidRPr="00C07B8D">
        <w:rPr>
          <w:rFonts w:ascii="Times New Roman" w:eastAsia="MS Mincho" w:hAnsi="Times New Roman" w:cs="Times New Roman"/>
          <w:i/>
          <w:szCs w:val="24"/>
          <w:lang w:eastAsia="ja-JP"/>
        </w:rPr>
        <w:t>и</w:t>
      </w:r>
      <w:r w:rsidRPr="00C07B8D">
        <w:rPr>
          <w:rFonts w:ascii="Times New Roman" w:eastAsia="MS Mincho" w:hAnsi="Times New Roman" w:cs="Times New Roman"/>
          <w:i/>
          <w:szCs w:val="24"/>
          <w:lang w:eastAsia="ja-JP"/>
        </w:rPr>
        <w:t>мер, лицо умышленно причинило средней тяжести вред здоровью двух лиц), то отсутс</w:t>
      </w:r>
      <w:r w:rsidRPr="00C07B8D">
        <w:rPr>
          <w:rFonts w:ascii="Times New Roman" w:eastAsia="MS Mincho" w:hAnsi="Times New Roman" w:cs="Times New Roman"/>
          <w:i/>
          <w:szCs w:val="24"/>
          <w:lang w:eastAsia="ja-JP"/>
        </w:rPr>
        <w:t>т</w:t>
      </w:r>
      <w:r w:rsidRPr="00C07B8D">
        <w:rPr>
          <w:rFonts w:ascii="Times New Roman" w:eastAsia="MS Mincho" w:hAnsi="Times New Roman" w:cs="Times New Roman"/>
          <w:i/>
          <w:szCs w:val="24"/>
          <w:lang w:eastAsia="ja-JP"/>
        </w:rPr>
        <w:t>вие примирения хотя бы с одним из них препятствует освобожд</w:t>
      </w:r>
      <w:r w:rsidRPr="00C07B8D">
        <w:rPr>
          <w:rFonts w:ascii="Times New Roman" w:eastAsia="MS Mincho" w:hAnsi="Times New Roman" w:cs="Times New Roman"/>
          <w:i/>
          <w:szCs w:val="24"/>
          <w:lang w:eastAsia="ja-JP"/>
        </w:rPr>
        <w:t>е</w:t>
      </w:r>
      <w:r w:rsidRPr="00C07B8D">
        <w:rPr>
          <w:rFonts w:ascii="Times New Roman" w:eastAsia="MS Mincho" w:hAnsi="Times New Roman" w:cs="Times New Roman"/>
          <w:i/>
          <w:szCs w:val="24"/>
          <w:lang w:eastAsia="ja-JP"/>
        </w:rPr>
        <w:t>нию лица от уголовной ответственности на основании статьи 76 УК РФ за данное преступление.</w:t>
      </w:r>
    </w:p>
    <w:p w:rsidR="00A4711D" w:rsidRPr="00C07B8D" w:rsidRDefault="00A4711D" w:rsidP="00C07B8D">
      <w:pPr>
        <w:spacing w:line="360" w:lineRule="auto"/>
        <w:rPr>
          <w:rFonts w:ascii="Times New Roman" w:hAnsi="Times New Roman" w:cs="Times New Roman"/>
          <w:szCs w:val="24"/>
        </w:rPr>
      </w:pPr>
    </w:p>
    <w:p w:rsidR="00757881" w:rsidRPr="00C07B8D" w:rsidRDefault="00757881" w:rsidP="00C07B8D">
      <w:pPr>
        <w:spacing w:line="360" w:lineRule="auto"/>
        <w:ind w:firstLine="567"/>
        <w:rPr>
          <w:rFonts w:ascii="Times New Roman" w:eastAsia="Times New Roman" w:hAnsi="Times New Roman" w:cs="Times New Roman"/>
          <w:color w:val="FF0000"/>
          <w:szCs w:val="24"/>
          <w:lang w:eastAsia="ja-JP"/>
        </w:rPr>
      </w:pPr>
      <w:r w:rsidRPr="00C07B8D">
        <w:rPr>
          <w:rFonts w:ascii="Times New Roman" w:eastAsia="MS Mincho" w:hAnsi="Times New Roman" w:cs="Times New Roman"/>
          <w:szCs w:val="24"/>
          <w:lang w:eastAsia="ja-JP"/>
        </w:rPr>
        <w:t xml:space="preserve">КДНиЗП тоже имеет в своем арсенале различные меры, например, </w:t>
      </w:r>
      <w:r w:rsidRPr="00C07B8D">
        <w:rPr>
          <w:rFonts w:ascii="Times New Roman" w:eastAsia="MS Mincho" w:hAnsi="Times New Roman" w:cs="Times New Roman"/>
          <w:i/>
          <w:szCs w:val="24"/>
          <w:lang w:eastAsia="ja-JP"/>
        </w:rPr>
        <w:t>«обязать</w:t>
      </w:r>
      <w:r w:rsidR="00D95DCD" w:rsidRPr="00C07B8D">
        <w:rPr>
          <w:rFonts w:ascii="Times New Roman" w:eastAsia="MS Mincho" w:hAnsi="Times New Roman" w:cs="Times New Roman"/>
          <w:i/>
          <w:szCs w:val="24"/>
          <w:lang w:eastAsia="ja-JP"/>
        </w:rPr>
        <w:t xml:space="preserve"> </w:t>
      </w:r>
      <w:r w:rsidRPr="00C07B8D">
        <w:rPr>
          <w:rFonts w:ascii="Times New Roman" w:eastAsia="MS Mincho" w:hAnsi="Times New Roman" w:cs="Times New Roman"/>
          <w:i/>
          <w:szCs w:val="24"/>
          <w:lang w:eastAsia="ja-JP"/>
        </w:rPr>
        <w:t>пр</w:t>
      </w:r>
      <w:r w:rsidRPr="00C07B8D">
        <w:rPr>
          <w:rFonts w:ascii="Times New Roman" w:eastAsia="MS Mincho" w:hAnsi="Times New Roman" w:cs="Times New Roman"/>
          <w:i/>
          <w:szCs w:val="24"/>
          <w:lang w:eastAsia="ja-JP"/>
        </w:rPr>
        <w:t>и</w:t>
      </w:r>
      <w:r w:rsidRPr="00C07B8D">
        <w:rPr>
          <w:rFonts w:ascii="Times New Roman" w:eastAsia="MS Mincho" w:hAnsi="Times New Roman" w:cs="Times New Roman"/>
          <w:i/>
          <w:szCs w:val="24"/>
          <w:lang w:eastAsia="ja-JP"/>
        </w:rPr>
        <w:t>нести</w:t>
      </w:r>
      <w:r w:rsidR="00D95DCD" w:rsidRPr="00C07B8D">
        <w:rPr>
          <w:rFonts w:ascii="Times New Roman" w:eastAsia="MS Mincho" w:hAnsi="Times New Roman" w:cs="Times New Roman"/>
          <w:i/>
          <w:szCs w:val="24"/>
          <w:lang w:eastAsia="ja-JP"/>
        </w:rPr>
        <w:t xml:space="preserve"> </w:t>
      </w:r>
      <w:r w:rsidRPr="00C07B8D">
        <w:rPr>
          <w:rFonts w:ascii="Times New Roman" w:eastAsia="MS Mincho" w:hAnsi="Times New Roman" w:cs="Times New Roman"/>
          <w:i/>
          <w:szCs w:val="24"/>
          <w:lang w:eastAsia="ja-JP"/>
        </w:rPr>
        <w:t>публичное</w:t>
      </w:r>
      <w:r w:rsidR="00D95DCD" w:rsidRPr="00C07B8D">
        <w:rPr>
          <w:rFonts w:ascii="Times New Roman" w:eastAsia="MS Mincho" w:hAnsi="Times New Roman" w:cs="Times New Roman"/>
          <w:i/>
          <w:szCs w:val="24"/>
          <w:lang w:eastAsia="ja-JP"/>
        </w:rPr>
        <w:t xml:space="preserve"> </w:t>
      </w:r>
      <w:r w:rsidRPr="00C07B8D">
        <w:rPr>
          <w:rFonts w:ascii="Times New Roman" w:eastAsia="MS Mincho" w:hAnsi="Times New Roman" w:cs="Times New Roman"/>
          <w:i/>
          <w:szCs w:val="24"/>
          <w:lang w:eastAsia="ja-JP"/>
        </w:rPr>
        <w:t>или</w:t>
      </w:r>
      <w:r w:rsidR="00D95DCD" w:rsidRPr="00C07B8D">
        <w:rPr>
          <w:rFonts w:ascii="Times New Roman" w:eastAsia="MS Mincho" w:hAnsi="Times New Roman" w:cs="Times New Roman"/>
          <w:i/>
          <w:szCs w:val="24"/>
          <w:lang w:eastAsia="ja-JP"/>
        </w:rPr>
        <w:t xml:space="preserve"> </w:t>
      </w:r>
      <w:r w:rsidRPr="00C07B8D">
        <w:rPr>
          <w:rFonts w:ascii="Times New Roman" w:eastAsia="MS Mincho" w:hAnsi="Times New Roman" w:cs="Times New Roman"/>
          <w:i/>
          <w:szCs w:val="24"/>
          <w:lang w:eastAsia="ja-JP"/>
        </w:rPr>
        <w:t>в</w:t>
      </w:r>
      <w:r w:rsidR="00D95DCD" w:rsidRPr="00C07B8D">
        <w:rPr>
          <w:rFonts w:ascii="Times New Roman" w:eastAsia="MS Mincho" w:hAnsi="Times New Roman" w:cs="Times New Roman"/>
          <w:i/>
          <w:szCs w:val="24"/>
          <w:lang w:eastAsia="ja-JP"/>
        </w:rPr>
        <w:t xml:space="preserve"> </w:t>
      </w:r>
      <w:r w:rsidRPr="00C07B8D">
        <w:rPr>
          <w:rFonts w:ascii="Times New Roman" w:eastAsia="MS Mincho" w:hAnsi="Times New Roman" w:cs="Times New Roman"/>
          <w:i/>
          <w:szCs w:val="24"/>
          <w:lang w:eastAsia="ja-JP"/>
        </w:rPr>
        <w:t>иной</w:t>
      </w:r>
      <w:r w:rsidR="007066DD" w:rsidRPr="00C07B8D">
        <w:rPr>
          <w:rFonts w:ascii="Times New Roman" w:eastAsia="MS Mincho" w:hAnsi="Times New Roman" w:cs="Times New Roman"/>
          <w:i/>
          <w:szCs w:val="24"/>
          <w:lang w:eastAsia="ja-JP"/>
        </w:rPr>
        <w:t xml:space="preserve"> </w:t>
      </w:r>
      <w:r w:rsidRPr="00C07B8D">
        <w:rPr>
          <w:rFonts w:ascii="Times New Roman" w:eastAsia="MS Mincho" w:hAnsi="Times New Roman" w:cs="Times New Roman"/>
          <w:i/>
          <w:szCs w:val="24"/>
          <w:lang w:eastAsia="ja-JP"/>
        </w:rPr>
        <w:t>форме</w:t>
      </w:r>
      <w:r w:rsidR="007066DD" w:rsidRPr="00C07B8D">
        <w:rPr>
          <w:rFonts w:ascii="Times New Roman" w:eastAsia="MS Mincho" w:hAnsi="Times New Roman" w:cs="Times New Roman"/>
          <w:i/>
          <w:szCs w:val="24"/>
          <w:lang w:eastAsia="ja-JP"/>
        </w:rPr>
        <w:t xml:space="preserve"> </w:t>
      </w:r>
      <w:r w:rsidRPr="00C07B8D">
        <w:rPr>
          <w:rFonts w:ascii="Times New Roman" w:eastAsia="MS Mincho" w:hAnsi="Times New Roman" w:cs="Times New Roman"/>
          <w:i/>
          <w:szCs w:val="24"/>
          <w:lang w:eastAsia="ja-JP"/>
        </w:rPr>
        <w:t>извинение потерпевшему»,</w:t>
      </w:r>
      <w:r w:rsidR="00D95DCD" w:rsidRPr="00C07B8D">
        <w:rPr>
          <w:rFonts w:ascii="Times New Roman" w:eastAsia="MS Mincho" w:hAnsi="Times New Roman" w:cs="Times New Roman"/>
          <w:i/>
          <w:szCs w:val="24"/>
          <w:lang w:eastAsia="ja-JP"/>
        </w:rPr>
        <w:t xml:space="preserve"> </w:t>
      </w:r>
      <w:r w:rsidRPr="00C07B8D">
        <w:rPr>
          <w:rFonts w:ascii="Times New Roman" w:eastAsia="MS Mincho" w:hAnsi="Times New Roman" w:cs="Times New Roman"/>
          <w:i/>
          <w:szCs w:val="24"/>
          <w:lang w:eastAsia="ja-JP"/>
        </w:rPr>
        <w:t>«вынести предупрежд</w:t>
      </w:r>
      <w:r w:rsidRPr="00C07B8D">
        <w:rPr>
          <w:rFonts w:ascii="Times New Roman" w:eastAsia="MS Mincho" w:hAnsi="Times New Roman" w:cs="Times New Roman"/>
          <w:i/>
          <w:szCs w:val="24"/>
          <w:lang w:eastAsia="ja-JP"/>
        </w:rPr>
        <w:t>е</w:t>
      </w:r>
      <w:r w:rsidRPr="00C07B8D">
        <w:rPr>
          <w:rFonts w:ascii="Times New Roman" w:eastAsia="MS Mincho" w:hAnsi="Times New Roman" w:cs="Times New Roman"/>
          <w:i/>
          <w:szCs w:val="24"/>
          <w:lang w:eastAsia="ja-JP"/>
        </w:rPr>
        <w:t xml:space="preserve">ние», «возложить на несовершеннолетнего, достигшего пятнадцатилетнего возраста, обязанность возместить причиненный материальный ущерб» </w:t>
      </w:r>
      <w:r w:rsidRPr="00C07B8D">
        <w:rPr>
          <w:rFonts w:ascii="Times New Roman" w:eastAsia="MS Mincho" w:hAnsi="Times New Roman" w:cs="Times New Roman"/>
          <w:szCs w:val="24"/>
          <w:lang w:eastAsia="ja-JP"/>
        </w:rPr>
        <w:t xml:space="preserve">и так далее. </w:t>
      </w:r>
    </w:p>
    <w:p w:rsidR="00EA205D" w:rsidRPr="00C07B8D" w:rsidRDefault="00D95DCD" w:rsidP="00C07B8D">
      <w:pPr>
        <w:spacing w:line="360" w:lineRule="auto"/>
        <w:ind w:firstLine="567"/>
        <w:rPr>
          <w:rFonts w:ascii="Times New Roman" w:eastAsia="MS Mincho" w:hAnsi="Times New Roman" w:cs="Times New Roman"/>
          <w:szCs w:val="24"/>
          <w:lang w:eastAsia="ja-JP"/>
        </w:rPr>
      </w:pPr>
      <w:r w:rsidRPr="00C07B8D">
        <w:rPr>
          <w:rFonts w:ascii="Times New Roman" w:eastAsia="Times New Roman" w:hAnsi="Times New Roman" w:cs="Times New Roman"/>
          <w:color w:val="FF0000"/>
          <w:szCs w:val="24"/>
          <w:lang w:eastAsia="ja-JP"/>
        </w:rPr>
        <w:t xml:space="preserve"> </w:t>
      </w:r>
      <w:r w:rsidR="00757881" w:rsidRPr="00C07B8D">
        <w:rPr>
          <w:rFonts w:ascii="Times New Roman" w:eastAsia="MS Mincho" w:hAnsi="Times New Roman" w:cs="Times New Roman"/>
          <w:szCs w:val="24"/>
          <w:lang w:eastAsia="ja-JP"/>
        </w:rPr>
        <w:t>Проведение медиации до рассмотрения дела на заседании КДНиЗП может дать ст</w:t>
      </w:r>
      <w:r w:rsidR="00757881" w:rsidRPr="00C07B8D">
        <w:rPr>
          <w:rFonts w:ascii="Times New Roman" w:eastAsia="MS Mincho" w:hAnsi="Times New Roman" w:cs="Times New Roman"/>
          <w:szCs w:val="24"/>
          <w:lang w:eastAsia="ja-JP"/>
        </w:rPr>
        <w:t>о</w:t>
      </w:r>
      <w:r w:rsidR="00757881" w:rsidRPr="00C07B8D">
        <w:rPr>
          <w:rFonts w:ascii="Times New Roman" w:eastAsia="MS Mincho" w:hAnsi="Times New Roman" w:cs="Times New Roman"/>
          <w:szCs w:val="24"/>
          <w:lang w:eastAsia="ja-JP"/>
        </w:rPr>
        <w:t>ронам возможность достигнуть договоренностей, принять обидчиком на себя ответстве</w:t>
      </w:r>
      <w:r w:rsidR="00757881" w:rsidRPr="00C07B8D">
        <w:rPr>
          <w:rFonts w:ascii="Times New Roman" w:eastAsia="MS Mincho" w:hAnsi="Times New Roman" w:cs="Times New Roman"/>
          <w:szCs w:val="24"/>
          <w:lang w:eastAsia="ja-JP"/>
        </w:rPr>
        <w:t>н</w:t>
      </w:r>
      <w:r w:rsidR="00757881" w:rsidRPr="00C07B8D">
        <w:rPr>
          <w:rFonts w:ascii="Times New Roman" w:eastAsia="MS Mincho" w:hAnsi="Times New Roman" w:cs="Times New Roman"/>
          <w:szCs w:val="24"/>
          <w:lang w:eastAsia="ja-JP"/>
        </w:rPr>
        <w:t>нос</w:t>
      </w:r>
      <w:r w:rsidR="00EA205D" w:rsidRPr="00C07B8D">
        <w:rPr>
          <w:rFonts w:ascii="Times New Roman" w:eastAsia="MS Mincho" w:hAnsi="Times New Roman" w:cs="Times New Roman"/>
          <w:szCs w:val="24"/>
          <w:lang w:eastAsia="ja-JP"/>
        </w:rPr>
        <w:t>ть по заглаживанию вреда и т.д. Р</w:t>
      </w:r>
      <w:r w:rsidR="00757881" w:rsidRPr="00C07B8D">
        <w:rPr>
          <w:rFonts w:ascii="Times New Roman" w:eastAsia="MS Mincho" w:hAnsi="Times New Roman" w:cs="Times New Roman"/>
          <w:szCs w:val="24"/>
          <w:lang w:eastAsia="ja-JP"/>
        </w:rPr>
        <w:t>езультаты медиации могут учитываться при</w:t>
      </w:r>
      <w:r w:rsidRPr="00C07B8D">
        <w:rPr>
          <w:rFonts w:ascii="Times New Roman" w:eastAsia="MS Mincho" w:hAnsi="Times New Roman" w:cs="Times New Roman"/>
          <w:szCs w:val="24"/>
          <w:lang w:eastAsia="ja-JP"/>
        </w:rPr>
        <w:t xml:space="preserve"> </w:t>
      </w:r>
      <w:r w:rsidR="00757881" w:rsidRPr="00C07B8D">
        <w:rPr>
          <w:rFonts w:ascii="Times New Roman" w:eastAsia="MS Mincho" w:hAnsi="Times New Roman" w:cs="Times New Roman"/>
          <w:szCs w:val="24"/>
          <w:lang w:eastAsia="ja-JP"/>
        </w:rPr>
        <w:t>прин</w:t>
      </w:r>
      <w:r w:rsidR="00757881" w:rsidRPr="00C07B8D">
        <w:rPr>
          <w:rFonts w:ascii="Times New Roman" w:eastAsia="MS Mincho" w:hAnsi="Times New Roman" w:cs="Times New Roman"/>
          <w:szCs w:val="24"/>
          <w:lang w:eastAsia="ja-JP"/>
        </w:rPr>
        <w:t>я</w:t>
      </w:r>
      <w:r w:rsidR="00757881" w:rsidRPr="00C07B8D">
        <w:rPr>
          <w:rFonts w:ascii="Times New Roman" w:eastAsia="MS Mincho" w:hAnsi="Times New Roman" w:cs="Times New Roman"/>
          <w:szCs w:val="24"/>
          <w:lang w:eastAsia="ja-JP"/>
        </w:rPr>
        <w:t>тии постановления КДНиЗП по данному делу</w:t>
      </w:r>
      <w:r w:rsidR="002278A8" w:rsidRPr="00C07B8D">
        <w:rPr>
          <w:rStyle w:val="a4"/>
          <w:rFonts w:ascii="Times New Roman" w:eastAsia="MS Mincho" w:hAnsi="Times New Roman" w:cs="Times New Roman"/>
          <w:szCs w:val="24"/>
          <w:lang w:eastAsia="ja-JP"/>
        </w:rPr>
        <w:footnoteReference w:id="11"/>
      </w:r>
      <w:r w:rsidR="00757881" w:rsidRPr="00C07B8D">
        <w:rPr>
          <w:rFonts w:ascii="Times New Roman" w:eastAsia="MS Mincho" w:hAnsi="Times New Roman" w:cs="Times New Roman"/>
          <w:szCs w:val="24"/>
          <w:lang w:eastAsia="ja-JP"/>
        </w:rPr>
        <w:t xml:space="preserve">. </w:t>
      </w:r>
    </w:p>
    <w:p w:rsidR="00757881" w:rsidRPr="00C07B8D" w:rsidRDefault="00EA205D" w:rsidP="00C07B8D">
      <w:pPr>
        <w:spacing w:line="360" w:lineRule="auto"/>
        <w:ind w:firstLine="567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C07B8D">
        <w:rPr>
          <w:rFonts w:ascii="Times New Roman" w:eastAsia="MS Mincho" w:hAnsi="Times New Roman" w:cs="Times New Roman"/>
          <w:szCs w:val="24"/>
          <w:lang w:eastAsia="ja-JP"/>
        </w:rPr>
        <w:t>Еще отметим, что н</w:t>
      </w:r>
      <w:r w:rsidR="00757881" w:rsidRPr="00C07B8D">
        <w:rPr>
          <w:rFonts w:ascii="Times New Roman" w:eastAsia="MS Mincho" w:hAnsi="Times New Roman" w:cs="Times New Roman"/>
          <w:szCs w:val="24"/>
          <w:lang w:eastAsia="ja-JP"/>
        </w:rPr>
        <w:t>а основании Федерального Закона N 120 с подрос</w:t>
      </w:r>
      <w:r w:rsidR="00E62662" w:rsidRPr="00C07B8D">
        <w:rPr>
          <w:rFonts w:ascii="Times New Roman" w:eastAsia="MS Mincho" w:hAnsi="Times New Roman" w:cs="Times New Roman"/>
          <w:szCs w:val="24"/>
          <w:lang w:eastAsia="ja-JP"/>
        </w:rPr>
        <w:t>тками, сове</w:t>
      </w:r>
      <w:r w:rsidR="00E62662" w:rsidRPr="00C07B8D">
        <w:rPr>
          <w:rFonts w:ascii="Times New Roman" w:eastAsia="MS Mincho" w:hAnsi="Times New Roman" w:cs="Times New Roman"/>
          <w:szCs w:val="24"/>
          <w:lang w:eastAsia="ja-JP"/>
        </w:rPr>
        <w:t>р</w:t>
      </w:r>
      <w:r w:rsidR="00E62662" w:rsidRPr="00C07B8D">
        <w:rPr>
          <w:rFonts w:ascii="Times New Roman" w:eastAsia="MS Mincho" w:hAnsi="Times New Roman" w:cs="Times New Roman"/>
          <w:szCs w:val="24"/>
          <w:lang w:eastAsia="ja-JP"/>
        </w:rPr>
        <w:t>шившими общественно</w:t>
      </w:r>
      <w:r w:rsidR="002278A8" w:rsidRPr="00C07B8D">
        <w:rPr>
          <w:rFonts w:ascii="Times New Roman" w:eastAsia="MS Mincho" w:hAnsi="Times New Roman" w:cs="Times New Roman"/>
          <w:szCs w:val="24"/>
          <w:lang w:eastAsia="ja-JP"/>
        </w:rPr>
        <w:t>-</w:t>
      </w:r>
      <w:r w:rsidR="00E62662" w:rsidRPr="00C07B8D">
        <w:rPr>
          <w:rFonts w:ascii="Times New Roman" w:eastAsia="MS Mincho" w:hAnsi="Times New Roman" w:cs="Times New Roman"/>
          <w:szCs w:val="24"/>
          <w:lang w:eastAsia="ja-JP"/>
        </w:rPr>
        <w:t>о</w:t>
      </w:r>
      <w:r w:rsidR="00757881" w:rsidRPr="00C07B8D">
        <w:rPr>
          <w:rFonts w:ascii="Times New Roman" w:eastAsia="MS Mincho" w:hAnsi="Times New Roman" w:cs="Times New Roman"/>
          <w:szCs w:val="24"/>
          <w:lang w:eastAsia="ja-JP"/>
        </w:rPr>
        <w:t>пасные деяния</w:t>
      </w:r>
      <w:r w:rsidR="006A5E81" w:rsidRPr="00C07B8D">
        <w:rPr>
          <w:rFonts w:ascii="Times New Roman" w:eastAsia="MS Mincho" w:hAnsi="Times New Roman" w:cs="Times New Roman"/>
          <w:szCs w:val="24"/>
          <w:lang w:eastAsia="ja-JP"/>
        </w:rPr>
        <w:t>,</w:t>
      </w:r>
      <w:r w:rsidR="00757881" w:rsidRPr="00C07B8D">
        <w:rPr>
          <w:rFonts w:ascii="Times New Roman" w:eastAsia="MS Mincho" w:hAnsi="Times New Roman" w:cs="Times New Roman"/>
          <w:szCs w:val="24"/>
          <w:lang w:eastAsia="ja-JP"/>
        </w:rPr>
        <w:t xml:space="preserve"> должна проводиться индивидуальная профила</w:t>
      </w:r>
      <w:r w:rsidR="00757881" w:rsidRPr="00C07B8D">
        <w:rPr>
          <w:rFonts w:ascii="Times New Roman" w:eastAsia="MS Mincho" w:hAnsi="Times New Roman" w:cs="Times New Roman"/>
          <w:szCs w:val="24"/>
          <w:lang w:eastAsia="ja-JP"/>
        </w:rPr>
        <w:t>к</w:t>
      </w:r>
      <w:r w:rsidR="00757881" w:rsidRPr="00C07B8D">
        <w:rPr>
          <w:rFonts w:ascii="Times New Roman" w:eastAsia="MS Mincho" w:hAnsi="Times New Roman" w:cs="Times New Roman"/>
          <w:szCs w:val="24"/>
          <w:lang w:eastAsia="ja-JP"/>
        </w:rPr>
        <w:t>тическая работа. В эту работу может входить</w:t>
      </w:r>
      <w:r w:rsidR="00D95DCD" w:rsidRPr="00C07B8D">
        <w:rPr>
          <w:rFonts w:ascii="Times New Roman" w:eastAsia="MS Mincho" w:hAnsi="Times New Roman" w:cs="Times New Roman"/>
          <w:szCs w:val="24"/>
          <w:lang w:eastAsia="ja-JP"/>
        </w:rPr>
        <w:t xml:space="preserve"> </w:t>
      </w:r>
      <w:r w:rsidR="00757881" w:rsidRPr="00C07B8D">
        <w:rPr>
          <w:rFonts w:ascii="Times New Roman" w:eastAsia="MS Mincho" w:hAnsi="Times New Roman" w:cs="Times New Roman"/>
          <w:szCs w:val="24"/>
          <w:lang w:eastAsia="ja-JP"/>
        </w:rPr>
        <w:t>участие несовершеннолетнего в восстанов</w:t>
      </w:r>
      <w:r w:rsidR="00757881" w:rsidRPr="00C07B8D">
        <w:rPr>
          <w:rFonts w:ascii="Times New Roman" w:eastAsia="MS Mincho" w:hAnsi="Times New Roman" w:cs="Times New Roman"/>
          <w:szCs w:val="24"/>
          <w:lang w:eastAsia="ja-JP"/>
        </w:rPr>
        <w:t>и</w:t>
      </w:r>
      <w:r w:rsidR="00757881" w:rsidRPr="00C07B8D">
        <w:rPr>
          <w:rFonts w:ascii="Times New Roman" w:eastAsia="MS Mincho" w:hAnsi="Times New Roman" w:cs="Times New Roman"/>
          <w:szCs w:val="24"/>
          <w:lang w:eastAsia="ja-JP"/>
        </w:rPr>
        <w:t>тельной медиации или в других восстановительных программах (круги сообщества, с</w:t>
      </w:r>
      <w:r w:rsidR="00757881" w:rsidRPr="00C07B8D">
        <w:rPr>
          <w:rFonts w:ascii="Times New Roman" w:eastAsia="MS Mincho" w:hAnsi="Times New Roman" w:cs="Times New Roman"/>
          <w:szCs w:val="24"/>
          <w:lang w:eastAsia="ja-JP"/>
        </w:rPr>
        <w:t>е</w:t>
      </w:r>
      <w:r w:rsidR="00757881" w:rsidRPr="00C07B8D">
        <w:rPr>
          <w:rFonts w:ascii="Times New Roman" w:eastAsia="MS Mincho" w:hAnsi="Times New Roman" w:cs="Times New Roman"/>
          <w:szCs w:val="24"/>
          <w:lang w:eastAsia="ja-JP"/>
        </w:rPr>
        <w:t>мейные конф</w:t>
      </w:r>
      <w:r w:rsidR="00757881" w:rsidRPr="00C07B8D">
        <w:rPr>
          <w:rFonts w:ascii="Times New Roman" w:eastAsia="MS Mincho" w:hAnsi="Times New Roman" w:cs="Times New Roman"/>
          <w:szCs w:val="24"/>
          <w:lang w:eastAsia="ja-JP"/>
        </w:rPr>
        <w:t>е</w:t>
      </w:r>
      <w:r w:rsidR="00757881" w:rsidRPr="00C07B8D">
        <w:rPr>
          <w:rFonts w:ascii="Times New Roman" w:eastAsia="MS Mincho" w:hAnsi="Times New Roman" w:cs="Times New Roman"/>
          <w:szCs w:val="24"/>
          <w:lang w:eastAsia="ja-JP"/>
        </w:rPr>
        <w:t xml:space="preserve">ренции). </w:t>
      </w:r>
    </w:p>
    <w:p w:rsidR="00757881" w:rsidRPr="00C07B8D" w:rsidRDefault="001A12E8" w:rsidP="00C07B8D">
      <w:pPr>
        <w:pStyle w:val="2"/>
        <w:tabs>
          <w:tab w:val="clear" w:pos="0"/>
        </w:tabs>
        <w:spacing w:line="360" w:lineRule="auto"/>
        <w:ind w:left="0" w:hanging="9"/>
        <w:rPr>
          <w:rFonts w:ascii="Times New Roman" w:eastAsia="MS Mincho" w:hAnsi="Times New Roman"/>
          <w:sz w:val="24"/>
          <w:szCs w:val="24"/>
          <w:lang w:eastAsia="ja-JP"/>
        </w:rPr>
      </w:pPr>
      <w:bookmarkStart w:id="4" w:name="_Toc398167693"/>
      <w:r w:rsidRPr="00C07B8D">
        <w:rPr>
          <w:rFonts w:ascii="Times New Roman" w:hAnsi="Times New Roman"/>
          <w:sz w:val="24"/>
          <w:szCs w:val="24"/>
          <w:lang w:eastAsia="ru-RU"/>
        </w:rPr>
        <w:t>Федеральные концепции</w:t>
      </w:r>
      <w:r w:rsidR="007E7159" w:rsidRPr="00C07B8D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757881" w:rsidRPr="00C07B8D">
        <w:rPr>
          <w:rFonts w:ascii="Times New Roman" w:hAnsi="Times New Roman"/>
          <w:sz w:val="24"/>
          <w:szCs w:val="24"/>
          <w:lang w:eastAsia="ru-RU"/>
        </w:rPr>
        <w:t xml:space="preserve">стратегии, планы и </w:t>
      </w:r>
      <w:r w:rsidRPr="00C07B8D">
        <w:rPr>
          <w:rFonts w:ascii="Times New Roman" w:hAnsi="Times New Roman"/>
          <w:sz w:val="24"/>
          <w:szCs w:val="24"/>
          <w:lang w:eastAsia="ru-RU"/>
        </w:rPr>
        <w:t>рекомендации</w:t>
      </w:r>
      <w:r w:rsidR="00757881" w:rsidRPr="00C07B8D">
        <w:rPr>
          <w:rFonts w:ascii="Times New Roman" w:hAnsi="Times New Roman"/>
          <w:sz w:val="24"/>
          <w:szCs w:val="24"/>
          <w:lang w:eastAsia="ru-RU"/>
        </w:rPr>
        <w:t>, св</w:t>
      </w:r>
      <w:r w:rsidR="00757881" w:rsidRPr="00C07B8D">
        <w:rPr>
          <w:rFonts w:ascii="Times New Roman" w:hAnsi="Times New Roman"/>
          <w:sz w:val="24"/>
          <w:szCs w:val="24"/>
          <w:lang w:eastAsia="ru-RU"/>
        </w:rPr>
        <w:t>я</w:t>
      </w:r>
      <w:r w:rsidR="00757881" w:rsidRPr="00C07B8D">
        <w:rPr>
          <w:rFonts w:ascii="Times New Roman" w:hAnsi="Times New Roman"/>
          <w:sz w:val="24"/>
          <w:szCs w:val="24"/>
          <w:lang w:eastAsia="ru-RU"/>
        </w:rPr>
        <w:t>занные с медиацией</w:t>
      </w:r>
      <w:r w:rsidR="000A6F44" w:rsidRPr="00C07B8D">
        <w:rPr>
          <w:rFonts w:ascii="Times New Roman" w:hAnsi="Times New Roman"/>
          <w:sz w:val="24"/>
          <w:szCs w:val="24"/>
          <w:lang w:eastAsia="ru-RU"/>
        </w:rPr>
        <w:t xml:space="preserve"> и восстановительным  правосудием </w:t>
      </w:r>
      <w:r w:rsidR="00757881" w:rsidRPr="00C07B8D">
        <w:rPr>
          <w:rFonts w:ascii="Times New Roman" w:hAnsi="Times New Roman"/>
          <w:sz w:val="24"/>
          <w:szCs w:val="24"/>
          <w:lang w:eastAsia="ru-RU"/>
        </w:rPr>
        <w:t xml:space="preserve"> в социальной </w:t>
      </w:r>
      <w:r w:rsidR="00AA3B09" w:rsidRPr="00C07B8D">
        <w:rPr>
          <w:rFonts w:ascii="Times New Roman" w:hAnsi="Times New Roman"/>
          <w:sz w:val="24"/>
          <w:szCs w:val="24"/>
          <w:lang w:eastAsia="ru-RU"/>
        </w:rPr>
        <w:t xml:space="preserve"> и образовательной </w:t>
      </w:r>
      <w:r w:rsidR="00757881" w:rsidRPr="00C07B8D">
        <w:rPr>
          <w:rFonts w:ascii="Times New Roman" w:hAnsi="Times New Roman"/>
          <w:sz w:val="24"/>
          <w:szCs w:val="24"/>
          <w:lang w:eastAsia="ru-RU"/>
        </w:rPr>
        <w:t>сф</w:t>
      </w:r>
      <w:r w:rsidR="00757881" w:rsidRPr="00C07B8D">
        <w:rPr>
          <w:rFonts w:ascii="Times New Roman" w:hAnsi="Times New Roman"/>
          <w:sz w:val="24"/>
          <w:szCs w:val="24"/>
          <w:lang w:eastAsia="ru-RU"/>
        </w:rPr>
        <w:t>е</w:t>
      </w:r>
      <w:r w:rsidR="00757881" w:rsidRPr="00C07B8D">
        <w:rPr>
          <w:rFonts w:ascii="Times New Roman" w:hAnsi="Times New Roman"/>
          <w:sz w:val="24"/>
          <w:szCs w:val="24"/>
          <w:lang w:eastAsia="ru-RU"/>
        </w:rPr>
        <w:t>ре</w:t>
      </w:r>
      <w:r w:rsidR="001B3F77" w:rsidRPr="00C07B8D">
        <w:rPr>
          <w:rFonts w:ascii="Times New Roman" w:hAnsi="Times New Roman"/>
          <w:sz w:val="24"/>
          <w:szCs w:val="24"/>
          <w:lang w:eastAsia="ru-RU"/>
        </w:rPr>
        <w:t>.</w:t>
      </w:r>
      <w:bookmarkEnd w:id="4"/>
    </w:p>
    <w:p w:rsidR="00757881" w:rsidRPr="00C07B8D" w:rsidRDefault="00757881" w:rsidP="00C07B8D">
      <w:pPr>
        <w:spacing w:line="360" w:lineRule="auto"/>
        <w:ind w:firstLine="567"/>
        <w:rPr>
          <w:rFonts w:ascii="Times New Roman" w:eastAsia="MS Mincho" w:hAnsi="Times New Roman" w:cs="Times New Roman"/>
          <w:szCs w:val="24"/>
          <w:lang w:eastAsia="ja-JP"/>
        </w:rPr>
      </w:pPr>
      <w:r w:rsidRPr="00C07B8D">
        <w:rPr>
          <w:rFonts w:ascii="Times New Roman" w:eastAsia="MS Mincho" w:hAnsi="Times New Roman" w:cs="Times New Roman"/>
          <w:szCs w:val="24"/>
          <w:lang w:eastAsia="ja-JP"/>
        </w:rPr>
        <w:t>Одним из первых российских стратегических документов, указывающих</w:t>
      </w:r>
      <w:r w:rsidR="00D95DCD" w:rsidRPr="00C07B8D">
        <w:rPr>
          <w:rFonts w:ascii="Times New Roman" w:eastAsia="MS Mincho" w:hAnsi="Times New Roman" w:cs="Times New Roman"/>
          <w:szCs w:val="24"/>
          <w:lang w:eastAsia="ja-JP"/>
        </w:rPr>
        <w:t xml:space="preserve"> </w:t>
      </w:r>
      <w:r w:rsidRPr="00C07B8D">
        <w:rPr>
          <w:rFonts w:ascii="Times New Roman" w:eastAsia="MS Mincho" w:hAnsi="Times New Roman" w:cs="Times New Roman"/>
          <w:szCs w:val="24"/>
          <w:lang w:eastAsia="ja-JP"/>
        </w:rPr>
        <w:t>на ва</w:t>
      </w:r>
      <w:r w:rsidRPr="00C07B8D">
        <w:rPr>
          <w:rFonts w:ascii="Times New Roman" w:eastAsia="MS Mincho" w:hAnsi="Times New Roman" w:cs="Times New Roman"/>
          <w:szCs w:val="24"/>
          <w:lang w:eastAsia="ja-JP"/>
        </w:rPr>
        <w:t>ж</w:t>
      </w:r>
      <w:r w:rsidRPr="00C07B8D">
        <w:rPr>
          <w:rFonts w:ascii="Times New Roman" w:eastAsia="MS Mincho" w:hAnsi="Times New Roman" w:cs="Times New Roman"/>
          <w:szCs w:val="24"/>
          <w:lang w:eastAsia="ja-JP"/>
        </w:rPr>
        <w:t xml:space="preserve">ность развития и реализации технологий восстановительного правосудия и проведения </w:t>
      </w:r>
      <w:r w:rsidRPr="00C07B8D">
        <w:rPr>
          <w:rFonts w:ascii="Times New Roman" w:eastAsia="MS Mincho" w:hAnsi="Times New Roman" w:cs="Times New Roman"/>
          <w:szCs w:val="24"/>
          <w:lang w:eastAsia="ja-JP"/>
        </w:rPr>
        <w:lastRenderedPageBreak/>
        <w:t>примирительных процедур</w:t>
      </w:r>
      <w:r w:rsidR="00EC12C1" w:rsidRPr="00C07B8D">
        <w:rPr>
          <w:rFonts w:ascii="Times New Roman" w:eastAsia="MS Mincho" w:hAnsi="Times New Roman" w:cs="Times New Roman"/>
          <w:szCs w:val="24"/>
          <w:lang w:eastAsia="ja-JP"/>
        </w:rPr>
        <w:t>,</w:t>
      </w:r>
      <w:r w:rsidRPr="00C07B8D">
        <w:rPr>
          <w:rFonts w:ascii="Times New Roman" w:eastAsia="MS Mincho" w:hAnsi="Times New Roman" w:cs="Times New Roman"/>
          <w:szCs w:val="24"/>
          <w:lang w:eastAsia="ja-JP"/>
        </w:rPr>
        <w:t xml:space="preserve"> является утвержденная</w:t>
      </w:r>
      <w:r w:rsidR="007066DD" w:rsidRPr="00C07B8D">
        <w:rPr>
          <w:rFonts w:ascii="Times New Roman" w:eastAsia="MS Mincho" w:hAnsi="Times New Roman" w:cs="Times New Roman"/>
          <w:szCs w:val="24"/>
          <w:lang w:eastAsia="ja-JP"/>
        </w:rPr>
        <w:t xml:space="preserve"> </w:t>
      </w:r>
      <w:r w:rsidRPr="00C07B8D">
        <w:rPr>
          <w:rFonts w:ascii="Times New Roman" w:eastAsia="MS Mincho" w:hAnsi="Times New Roman" w:cs="Times New Roman"/>
          <w:szCs w:val="24"/>
          <w:lang w:eastAsia="ja-JP"/>
        </w:rPr>
        <w:t xml:space="preserve">распоряжением Правительства РФ от 17 ноября </w:t>
      </w:r>
      <w:smartTag w:uri="urn:schemas-microsoft-com:office:smarttags" w:element="metricconverter">
        <w:smartTagPr>
          <w:attr w:name="ProductID" w:val="2008 г"/>
        </w:smartTagPr>
        <w:r w:rsidRPr="00C07B8D">
          <w:rPr>
            <w:rFonts w:ascii="Times New Roman" w:eastAsia="MS Mincho" w:hAnsi="Times New Roman" w:cs="Times New Roman"/>
            <w:szCs w:val="24"/>
            <w:lang w:eastAsia="ja-JP"/>
          </w:rPr>
          <w:t>2008 г</w:t>
        </w:r>
      </w:smartTag>
      <w:r w:rsidRPr="00C07B8D">
        <w:rPr>
          <w:rFonts w:ascii="Times New Roman" w:eastAsia="MS Mincho" w:hAnsi="Times New Roman" w:cs="Times New Roman"/>
          <w:szCs w:val="24"/>
          <w:lang w:eastAsia="ja-JP"/>
        </w:rPr>
        <w:t>. N 1662-р (действующая редакция от 08.08.2009 N 1121-р)</w:t>
      </w:r>
      <w:r w:rsidRPr="00C07B8D">
        <w:rPr>
          <w:rFonts w:ascii="Times New Roman" w:eastAsia="MS Mincho" w:hAnsi="Times New Roman" w:cs="Times New Roman"/>
          <w:b/>
          <w:szCs w:val="24"/>
          <w:lang w:eastAsia="ja-JP"/>
        </w:rPr>
        <w:t xml:space="preserve"> Концепция долгосрочного социально-экономического развития Российской Федерации на пер</w:t>
      </w:r>
      <w:r w:rsidRPr="00C07B8D">
        <w:rPr>
          <w:rFonts w:ascii="Times New Roman" w:eastAsia="MS Mincho" w:hAnsi="Times New Roman" w:cs="Times New Roman"/>
          <w:b/>
          <w:szCs w:val="24"/>
          <w:lang w:eastAsia="ja-JP"/>
        </w:rPr>
        <w:t>и</w:t>
      </w:r>
      <w:r w:rsidRPr="00C07B8D">
        <w:rPr>
          <w:rFonts w:ascii="Times New Roman" w:eastAsia="MS Mincho" w:hAnsi="Times New Roman" w:cs="Times New Roman"/>
          <w:b/>
          <w:szCs w:val="24"/>
          <w:lang w:eastAsia="ja-JP"/>
        </w:rPr>
        <w:t>од до 2020 года</w:t>
      </w:r>
      <w:r w:rsidR="00387818" w:rsidRPr="00C07B8D">
        <w:rPr>
          <w:rFonts w:ascii="Times New Roman" w:eastAsia="MS Mincho" w:hAnsi="Times New Roman" w:cs="Times New Roman"/>
          <w:b/>
          <w:szCs w:val="24"/>
          <w:lang w:eastAsia="ja-JP"/>
        </w:rPr>
        <w:t xml:space="preserve"> </w:t>
      </w:r>
      <w:r w:rsidR="00387818" w:rsidRPr="00C07B8D">
        <w:rPr>
          <w:rFonts w:ascii="Times New Roman" w:eastAsia="MS Mincho" w:hAnsi="Times New Roman" w:cs="Times New Roman"/>
          <w:b/>
          <w:szCs w:val="24"/>
          <w:effect w:val="antsRed"/>
          <w:lang w:eastAsia="ja-JP"/>
        </w:rPr>
        <w:t>[32]</w:t>
      </w:r>
      <w:r w:rsidRPr="00C07B8D">
        <w:rPr>
          <w:rFonts w:ascii="Times New Roman" w:eastAsia="MS Mincho" w:hAnsi="Times New Roman" w:cs="Times New Roman"/>
          <w:b/>
          <w:szCs w:val="24"/>
          <w:effect w:val="antsRed"/>
          <w:lang w:eastAsia="ja-JP"/>
        </w:rPr>
        <w:t xml:space="preserve">. </w:t>
      </w:r>
    </w:p>
    <w:p w:rsidR="00757881" w:rsidRPr="00C07B8D" w:rsidRDefault="00757881" w:rsidP="00C07B8D">
      <w:pPr>
        <w:spacing w:line="360" w:lineRule="auto"/>
        <w:ind w:firstLine="567"/>
        <w:rPr>
          <w:rFonts w:ascii="Times New Roman" w:eastAsia="MS Mincho" w:hAnsi="Times New Roman" w:cs="Times New Roman"/>
          <w:szCs w:val="24"/>
          <w:lang w:eastAsia="ja-JP"/>
        </w:rPr>
      </w:pPr>
      <w:r w:rsidRPr="00C07B8D">
        <w:rPr>
          <w:rFonts w:ascii="Times New Roman" w:eastAsia="MS Mincho" w:hAnsi="Times New Roman" w:cs="Times New Roman"/>
          <w:szCs w:val="24"/>
          <w:lang w:eastAsia="ja-JP"/>
        </w:rPr>
        <w:t>Приоритетным направлением развития социальных институтов и социальной пол</w:t>
      </w:r>
      <w:r w:rsidRPr="00C07B8D">
        <w:rPr>
          <w:rFonts w:ascii="Times New Roman" w:eastAsia="MS Mincho" w:hAnsi="Times New Roman" w:cs="Times New Roman"/>
          <w:szCs w:val="24"/>
          <w:lang w:eastAsia="ja-JP"/>
        </w:rPr>
        <w:t>и</w:t>
      </w:r>
      <w:r w:rsidRPr="00C07B8D">
        <w:rPr>
          <w:rFonts w:ascii="Times New Roman" w:eastAsia="MS Mincho" w:hAnsi="Times New Roman" w:cs="Times New Roman"/>
          <w:szCs w:val="24"/>
          <w:lang w:eastAsia="ja-JP"/>
        </w:rPr>
        <w:t>тики государства</w:t>
      </w:r>
      <w:r w:rsidR="00D95DCD" w:rsidRPr="00C07B8D">
        <w:rPr>
          <w:rFonts w:ascii="Times New Roman" w:eastAsia="MS Mincho" w:hAnsi="Times New Roman" w:cs="Times New Roman"/>
          <w:szCs w:val="24"/>
          <w:lang w:eastAsia="ja-JP"/>
        </w:rPr>
        <w:t xml:space="preserve"> </w:t>
      </w:r>
      <w:r w:rsidRPr="00C07B8D">
        <w:rPr>
          <w:rFonts w:ascii="Times New Roman" w:eastAsia="MS Mincho" w:hAnsi="Times New Roman" w:cs="Times New Roman"/>
          <w:szCs w:val="24"/>
          <w:lang w:eastAsia="ja-JP"/>
        </w:rPr>
        <w:t>является «</w:t>
      </w:r>
      <w:r w:rsidRPr="00C07B8D">
        <w:rPr>
          <w:rFonts w:ascii="Times New Roman" w:eastAsia="MS Mincho" w:hAnsi="Times New Roman" w:cs="Times New Roman"/>
          <w:i/>
          <w:szCs w:val="24"/>
          <w:lang w:eastAsia="ja-JP"/>
        </w:rPr>
        <w:t>формирование и развитие механизмов восстановительного правосудия</w:t>
      </w:r>
      <w:r w:rsidRPr="00C07B8D">
        <w:rPr>
          <w:rFonts w:ascii="Times New Roman" w:eastAsia="MS Mincho" w:hAnsi="Times New Roman" w:cs="Times New Roman"/>
          <w:szCs w:val="24"/>
          <w:lang w:eastAsia="ja-JP"/>
        </w:rPr>
        <w:t xml:space="preserve">, (…) </w:t>
      </w:r>
      <w:r w:rsidRPr="00C07B8D">
        <w:rPr>
          <w:rFonts w:ascii="Times New Roman" w:eastAsia="MS Mincho" w:hAnsi="Times New Roman" w:cs="Times New Roman"/>
          <w:i/>
          <w:szCs w:val="24"/>
          <w:lang w:eastAsia="ja-JP"/>
        </w:rPr>
        <w:t>реабилитационное насыщение приговоров судов</w:t>
      </w:r>
      <w:r w:rsidRPr="00C07B8D">
        <w:rPr>
          <w:rFonts w:ascii="Times New Roman" w:eastAsia="MS Mincho" w:hAnsi="Times New Roman" w:cs="Times New Roman"/>
          <w:szCs w:val="24"/>
          <w:lang w:eastAsia="ja-JP"/>
        </w:rPr>
        <w:t>, в части реализации пр</w:t>
      </w:r>
      <w:r w:rsidRPr="00C07B8D">
        <w:rPr>
          <w:rFonts w:ascii="Times New Roman" w:eastAsia="MS Mincho" w:hAnsi="Times New Roman" w:cs="Times New Roman"/>
          <w:szCs w:val="24"/>
          <w:lang w:eastAsia="ja-JP"/>
        </w:rPr>
        <w:t>и</w:t>
      </w:r>
      <w:r w:rsidRPr="00C07B8D">
        <w:rPr>
          <w:rFonts w:ascii="Times New Roman" w:eastAsia="MS Mincho" w:hAnsi="Times New Roman" w:cs="Times New Roman"/>
          <w:szCs w:val="24"/>
          <w:lang w:eastAsia="ja-JP"/>
        </w:rPr>
        <w:t xml:space="preserve">нудительных мер воспитательного воздействия, </w:t>
      </w:r>
      <w:r w:rsidRPr="00C07B8D">
        <w:rPr>
          <w:rFonts w:ascii="Times New Roman" w:eastAsia="MS Mincho" w:hAnsi="Times New Roman" w:cs="Times New Roman"/>
          <w:i/>
          <w:szCs w:val="24"/>
          <w:lang w:eastAsia="ja-JP"/>
        </w:rPr>
        <w:t>реализация технологий восстановител</w:t>
      </w:r>
      <w:r w:rsidRPr="00C07B8D">
        <w:rPr>
          <w:rFonts w:ascii="Times New Roman" w:eastAsia="MS Mincho" w:hAnsi="Times New Roman" w:cs="Times New Roman"/>
          <w:i/>
          <w:szCs w:val="24"/>
          <w:lang w:eastAsia="ja-JP"/>
        </w:rPr>
        <w:t>ь</w:t>
      </w:r>
      <w:r w:rsidRPr="00C07B8D">
        <w:rPr>
          <w:rFonts w:ascii="Times New Roman" w:eastAsia="MS Mincho" w:hAnsi="Times New Roman" w:cs="Times New Roman"/>
          <w:i/>
          <w:szCs w:val="24"/>
          <w:lang w:eastAsia="ja-JP"/>
        </w:rPr>
        <w:t>ного правосудия и проведения примирительных процедур».</w:t>
      </w:r>
    </w:p>
    <w:p w:rsidR="00757881" w:rsidRPr="00C07B8D" w:rsidRDefault="00757881" w:rsidP="00C07B8D">
      <w:pPr>
        <w:spacing w:line="360" w:lineRule="auto"/>
        <w:ind w:firstLine="0"/>
        <w:rPr>
          <w:rFonts w:ascii="Times New Roman" w:eastAsia="MS Mincho" w:hAnsi="Times New Roman" w:cs="Times New Roman"/>
          <w:szCs w:val="24"/>
          <w:lang w:eastAsia="ja-JP"/>
        </w:rPr>
      </w:pPr>
    </w:p>
    <w:p w:rsidR="00757881" w:rsidRPr="00C07B8D" w:rsidRDefault="00757881" w:rsidP="00C07B8D">
      <w:pPr>
        <w:spacing w:line="360" w:lineRule="auto"/>
        <w:ind w:firstLine="0"/>
        <w:rPr>
          <w:rFonts w:ascii="Times New Roman" w:eastAsia="Times New Roman" w:hAnsi="Times New Roman" w:cs="Times New Roman"/>
          <w:bCs/>
          <w:szCs w:val="24"/>
          <w:lang w:eastAsia="ja-JP"/>
        </w:rPr>
      </w:pPr>
      <w:r w:rsidRPr="00C07B8D">
        <w:rPr>
          <w:rFonts w:ascii="Times New Roman" w:eastAsia="MS Mincho" w:hAnsi="Times New Roman" w:cs="Times New Roman"/>
          <w:bCs/>
          <w:szCs w:val="24"/>
          <w:lang w:eastAsia="ja-JP"/>
        </w:rPr>
        <w:t>0</w:t>
      </w:r>
      <w:r w:rsidR="00730EC2" w:rsidRPr="00C07B8D">
        <w:rPr>
          <w:rFonts w:ascii="Times New Roman" w:eastAsia="MS Mincho" w:hAnsi="Times New Roman" w:cs="Times New Roman"/>
          <w:bCs/>
          <w:szCs w:val="24"/>
          <w:lang w:eastAsia="ja-JP"/>
        </w:rPr>
        <w:t>1</w:t>
      </w:r>
      <w:r w:rsidRPr="00C07B8D">
        <w:rPr>
          <w:rFonts w:ascii="Times New Roman" w:eastAsia="MS Mincho" w:hAnsi="Times New Roman" w:cs="Times New Roman"/>
          <w:bCs/>
          <w:szCs w:val="24"/>
          <w:lang w:eastAsia="ja-JP"/>
        </w:rPr>
        <w:t xml:space="preserve"> июня 2012 года была принята</w:t>
      </w:r>
      <w:r w:rsidR="00D95DCD" w:rsidRPr="00C07B8D">
        <w:rPr>
          <w:rFonts w:ascii="Times New Roman" w:eastAsia="MS Mincho" w:hAnsi="Times New Roman" w:cs="Times New Roman"/>
          <w:bCs/>
          <w:szCs w:val="24"/>
          <w:lang w:eastAsia="ja-JP"/>
        </w:rPr>
        <w:t xml:space="preserve"> </w:t>
      </w:r>
      <w:r w:rsidRPr="00C07B8D">
        <w:rPr>
          <w:rFonts w:ascii="Times New Roman" w:eastAsia="MS Mincho" w:hAnsi="Times New Roman" w:cs="Times New Roman"/>
          <w:b/>
          <w:bCs/>
          <w:szCs w:val="24"/>
          <w:lang w:eastAsia="ja-JP"/>
        </w:rPr>
        <w:t>Национальная стратегия действий в интересах детей на 2012 - 2017 годы</w:t>
      </w:r>
      <w:r w:rsidR="007A60E7" w:rsidRPr="00C07B8D">
        <w:rPr>
          <w:rFonts w:ascii="Times New Roman" w:eastAsia="MS Mincho" w:hAnsi="Times New Roman" w:cs="Times New Roman"/>
          <w:b/>
          <w:bCs/>
          <w:szCs w:val="24"/>
          <w:lang w:eastAsia="ja-JP"/>
        </w:rPr>
        <w:t xml:space="preserve"> [8]</w:t>
      </w:r>
      <w:r w:rsidRPr="00C07B8D">
        <w:rPr>
          <w:rFonts w:ascii="Times New Roman" w:eastAsia="MS Mincho" w:hAnsi="Times New Roman" w:cs="Times New Roman"/>
          <w:szCs w:val="24"/>
          <w:lang w:eastAsia="ja-JP"/>
        </w:rPr>
        <w:t>, которая определила ряд мер,</w:t>
      </w:r>
      <w:r w:rsidRPr="00C07B8D">
        <w:rPr>
          <w:rFonts w:ascii="Times New Roman" w:eastAsia="MS Mincho" w:hAnsi="Times New Roman" w:cs="Times New Roman"/>
          <w:bCs/>
          <w:szCs w:val="24"/>
          <w:lang w:eastAsia="ja-JP"/>
        </w:rPr>
        <w:t xml:space="preserve"> имеющих отношение к восстанов</w:t>
      </w:r>
      <w:r w:rsidRPr="00C07B8D">
        <w:rPr>
          <w:rFonts w:ascii="Times New Roman" w:eastAsia="MS Mincho" w:hAnsi="Times New Roman" w:cs="Times New Roman"/>
          <w:bCs/>
          <w:szCs w:val="24"/>
          <w:lang w:eastAsia="ja-JP"/>
        </w:rPr>
        <w:t>и</w:t>
      </w:r>
      <w:r w:rsidRPr="00C07B8D">
        <w:rPr>
          <w:rFonts w:ascii="Times New Roman" w:eastAsia="MS Mincho" w:hAnsi="Times New Roman" w:cs="Times New Roman"/>
          <w:bCs/>
          <w:szCs w:val="24"/>
          <w:lang w:eastAsia="ja-JP"/>
        </w:rPr>
        <w:t>тельному правосудию и службам примирения</w:t>
      </w:r>
      <w:r w:rsidRPr="00C07B8D">
        <w:rPr>
          <w:rStyle w:val="a4"/>
          <w:rFonts w:ascii="Times New Roman" w:eastAsia="MS Mincho" w:hAnsi="Times New Roman" w:cs="Times New Roman"/>
          <w:szCs w:val="24"/>
          <w:lang w:eastAsia="ja-JP"/>
        </w:rPr>
        <w:footnoteReference w:id="12"/>
      </w:r>
      <w:r w:rsidRPr="00C07B8D">
        <w:rPr>
          <w:rFonts w:ascii="Times New Roman" w:eastAsia="MS Mincho" w:hAnsi="Times New Roman" w:cs="Times New Roman"/>
          <w:bCs/>
          <w:szCs w:val="24"/>
          <w:lang w:eastAsia="ja-JP"/>
        </w:rPr>
        <w:t xml:space="preserve">: </w:t>
      </w:r>
    </w:p>
    <w:p w:rsidR="00757881" w:rsidRPr="00C07B8D" w:rsidRDefault="00757881" w:rsidP="00C07B8D">
      <w:pPr>
        <w:numPr>
          <w:ilvl w:val="0"/>
          <w:numId w:val="5"/>
        </w:numPr>
        <w:spacing w:line="360" w:lineRule="auto"/>
        <w:rPr>
          <w:rFonts w:ascii="Times New Roman" w:eastAsia="MS Mincho" w:hAnsi="Times New Roman" w:cs="Times New Roman"/>
          <w:bCs/>
          <w:i/>
          <w:szCs w:val="24"/>
          <w:lang w:eastAsia="ja-JP"/>
        </w:rPr>
      </w:pPr>
      <w:r w:rsidRPr="00C07B8D">
        <w:rPr>
          <w:rFonts w:ascii="Times New Roman" w:eastAsia="Times New Roman" w:hAnsi="Times New Roman" w:cs="Times New Roman"/>
          <w:bCs/>
          <w:szCs w:val="24"/>
          <w:lang w:eastAsia="ja-JP"/>
        </w:rPr>
        <w:t xml:space="preserve"> </w:t>
      </w:r>
      <w:r w:rsidRPr="00C07B8D">
        <w:rPr>
          <w:rFonts w:ascii="Times New Roman" w:eastAsia="MS Mincho" w:hAnsi="Times New Roman" w:cs="Times New Roman"/>
          <w:bCs/>
          <w:szCs w:val="24"/>
          <w:lang w:eastAsia="ja-JP"/>
        </w:rPr>
        <w:t xml:space="preserve">(…) приоритет </w:t>
      </w:r>
      <w:r w:rsidRPr="00C07B8D">
        <w:rPr>
          <w:rFonts w:ascii="Times New Roman" w:eastAsia="MS Mincho" w:hAnsi="Times New Roman" w:cs="Times New Roman"/>
          <w:bCs/>
          <w:i/>
          <w:szCs w:val="24"/>
          <w:lang w:eastAsia="ja-JP"/>
        </w:rPr>
        <w:t>восстановительного подхода</w:t>
      </w:r>
      <w:r w:rsidRPr="00C07B8D">
        <w:rPr>
          <w:rFonts w:ascii="Times New Roman" w:eastAsia="MS Mincho" w:hAnsi="Times New Roman" w:cs="Times New Roman"/>
          <w:bCs/>
          <w:szCs w:val="24"/>
          <w:lang w:eastAsia="ja-JP"/>
        </w:rPr>
        <w:t xml:space="preserve"> и мер воспитательного воздействия;</w:t>
      </w:r>
      <w:r w:rsidR="00D95DCD" w:rsidRPr="00C07B8D">
        <w:rPr>
          <w:rFonts w:ascii="Times New Roman" w:eastAsia="MS Mincho" w:hAnsi="Times New Roman" w:cs="Times New Roman"/>
          <w:bCs/>
          <w:szCs w:val="24"/>
          <w:lang w:eastAsia="ja-JP"/>
        </w:rPr>
        <w:t xml:space="preserve"> </w:t>
      </w:r>
      <w:r w:rsidRPr="00C07B8D">
        <w:rPr>
          <w:rFonts w:ascii="Times New Roman" w:eastAsia="MS Mincho" w:hAnsi="Times New Roman" w:cs="Times New Roman"/>
          <w:bCs/>
          <w:szCs w:val="24"/>
          <w:lang w:eastAsia="ja-JP"/>
        </w:rPr>
        <w:t xml:space="preserve">наличие системы специализированных вспомогательных служб (в том числе </w:t>
      </w:r>
      <w:r w:rsidRPr="00C07B8D">
        <w:rPr>
          <w:rFonts w:ascii="Times New Roman" w:eastAsia="MS Mincho" w:hAnsi="Times New Roman" w:cs="Times New Roman"/>
          <w:bCs/>
          <w:i/>
          <w:szCs w:val="24"/>
          <w:lang w:eastAsia="ja-JP"/>
        </w:rPr>
        <w:t>служб примирения</w:t>
      </w:r>
      <w:r w:rsidRPr="00C07B8D">
        <w:rPr>
          <w:rFonts w:ascii="Times New Roman" w:eastAsia="MS Mincho" w:hAnsi="Times New Roman" w:cs="Times New Roman"/>
          <w:bCs/>
          <w:szCs w:val="24"/>
          <w:lang w:eastAsia="ja-JP"/>
        </w:rPr>
        <w:t>);</w:t>
      </w:r>
    </w:p>
    <w:p w:rsidR="00757881" w:rsidRPr="00C07B8D" w:rsidRDefault="00757881" w:rsidP="00C07B8D">
      <w:pPr>
        <w:numPr>
          <w:ilvl w:val="0"/>
          <w:numId w:val="5"/>
        </w:numPr>
        <w:spacing w:line="360" w:lineRule="auto"/>
        <w:rPr>
          <w:rFonts w:ascii="Times New Roman" w:eastAsia="MS Mincho" w:hAnsi="Times New Roman" w:cs="Times New Roman"/>
          <w:bCs/>
          <w:i/>
          <w:szCs w:val="24"/>
          <w:lang w:eastAsia="ja-JP"/>
        </w:rPr>
      </w:pPr>
      <w:r w:rsidRPr="00C07B8D">
        <w:rPr>
          <w:rFonts w:ascii="Times New Roman" w:eastAsia="MS Mincho" w:hAnsi="Times New Roman" w:cs="Times New Roman"/>
          <w:bCs/>
          <w:i/>
          <w:szCs w:val="24"/>
          <w:lang w:eastAsia="ja-JP"/>
        </w:rPr>
        <w:t>развитие сети служб примирения</w:t>
      </w:r>
      <w:r w:rsidRPr="00C07B8D">
        <w:rPr>
          <w:rFonts w:ascii="Times New Roman" w:eastAsia="MS Mincho" w:hAnsi="Times New Roman" w:cs="Times New Roman"/>
          <w:bCs/>
          <w:szCs w:val="24"/>
          <w:lang w:eastAsia="ja-JP"/>
        </w:rPr>
        <w:t xml:space="preserve"> в целях реализации </w:t>
      </w:r>
      <w:r w:rsidRPr="00C07B8D">
        <w:rPr>
          <w:rFonts w:ascii="Times New Roman" w:eastAsia="MS Mincho" w:hAnsi="Times New Roman" w:cs="Times New Roman"/>
          <w:bCs/>
          <w:i/>
          <w:szCs w:val="24"/>
          <w:lang w:eastAsia="ja-JP"/>
        </w:rPr>
        <w:t>восстановительного прав</w:t>
      </w:r>
      <w:r w:rsidRPr="00C07B8D">
        <w:rPr>
          <w:rFonts w:ascii="Times New Roman" w:eastAsia="MS Mincho" w:hAnsi="Times New Roman" w:cs="Times New Roman"/>
          <w:bCs/>
          <w:i/>
          <w:szCs w:val="24"/>
          <w:lang w:eastAsia="ja-JP"/>
        </w:rPr>
        <w:t>о</w:t>
      </w:r>
      <w:r w:rsidRPr="00C07B8D">
        <w:rPr>
          <w:rFonts w:ascii="Times New Roman" w:eastAsia="MS Mincho" w:hAnsi="Times New Roman" w:cs="Times New Roman"/>
          <w:bCs/>
          <w:i/>
          <w:szCs w:val="24"/>
          <w:lang w:eastAsia="ja-JP"/>
        </w:rPr>
        <w:t>судия</w:t>
      </w:r>
      <w:r w:rsidRPr="00C07B8D">
        <w:rPr>
          <w:rFonts w:ascii="Times New Roman" w:eastAsia="MS Mincho" w:hAnsi="Times New Roman" w:cs="Times New Roman"/>
          <w:bCs/>
          <w:szCs w:val="24"/>
          <w:lang w:eastAsia="ja-JP"/>
        </w:rPr>
        <w:t>;</w:t>
      </w:r>
    </w:p>
    <w:p w:rsidR="00757881" w:rsidRPr="00C07B8D" w:rsidRDefault="00757881" w:rsidP="00C07B8D">
      <w:pPr>
        <w:numPr>
          <w:ilvl w:val="0"/>
          <w:numId w:val="5"/>
        </w:numPr>
        <w:spacing w:line="360" w:lineRule="auto"/>
        <w:rPr>
          <w:rFonts w:ascii="Times New Roman" w:eastAsia="MS Mincho" w:hAnsi="Times New Roman" w:cs="Times New Roman"/>
          <w:bCs/>
          <w:szCs w:val="24"/>
          <w:lang w:eastAsia="ja-JP"/>
        </w:rPr>
      </w:pPr>
      <w:r w:rsidRPr="00C07B8D">
        <w:rPr>
          <w:rFonts w:ascii="Times New Roman" w:eastAsia="MS Mincho" w:hAnsi="Times New Roman" w:cs="Times New Roman"/>
          <w:bCs/>
          <w:i/>
          <w:szCs w:val="24"/>
          <w:lang w:eastAsia="ja-JP"/>
        </w:rPr>
        <w:t>организация школьных служб примирения</w:t>
      </w:r>
      <w:r w:rsidRPr="00C07B8D">
        <w:rPr>
          <w:rFonts w:ascii="Times New Roman" w:eastAsia="MS Mincho" w:hAnsi="Times New Roman" w:cs="Times New Roman"/>
          <w:bCs/>
          <w:szCs w:val="24"/>
          <w:lang w:eastAsia="ja-JP"/>
        </w:rPr>
        <w:t>, нацеленных на разрешение конфликтов в образовательных учреждениях, профилактику правонарушений детей и подрос</w:t>
      </w:r>
      <w:r w:rsidRPr="00C07B8D">
        <w:rPr>
          <w:rFonts w:ascii="Times New Roman" w:eastAsia="MS Mincho" w:hAnsi="Times New Roman" w:cs="Times New Roman"/>
          <w:bCs/>
          <w:szCs w:val="24"/>
          <w:lang w:eastAsia="ja-JP"/>
        </w:rPr>
        <w:t>т</w:t>
      </w:r>
      <w:r w:rsidRPr="00C07B8D">
        <w:rPr>
          <w:rFonts w:ascii="Times New Roman" w:eastAsia="MS Mincho" w:hAnsi="Times New Roman" w:cs="Times New Roman"/>
          <w:bCs/>
          <w:szCs w:val="24"/>
          <w:lang w:eastAsia="ja-JP"/>
        </w:rPr>
        <w:t>ков, улучшение отношений в образовательном учреждении;</w:t>
      </w:r>
    </w:p>
    <w:p w:rsidR="00757881" w:rsidRPr="00C07B8D" w:rsidRDefault="00757881" w:rsidP="00C07B8D">
      <w:pPr>
        <w:numPr>
          <w:ilvl w:val="0"/>
          <w:numId w:val="5"/>
        </w:numPr>
        <w:spacing w:line="360" w:lineRule="auto"/>
        <w:rPr>
          <w:rFonts w:ascii="Times New Roman" w:eastAsia="MS Mincho" w:hAnsi="Times New Roman" w:cs="Times New Roman"/>
          <w:szCs w:val="24"/>
          <w:lang w:eastAsia="ja-JP"/>
        </w:rPr>
      </w:pPr>
      <w:r w:rsidRPr="00C07B8D">
        <w:rPr>
          <w:rFonts w:ascii="Times New Roman" w:eastAsia="MS Mincho" w:hAnsi="Times New Roman" w:cs="Times New Roman"/>
          <w:bCs/>
          <w:szCs w:val="24"/>
          <w:lang w:eastAsia="ja-JP"/>
        </w:rPr>
        <w:t xml:space="preserve">внедрение технологий </w:t>
      </w:r>
      <w:r w:rsidRPr="00C07B8D">
        <w:rPr>
          <w:rFonts w:ascii="Times New Roman" w:eastAsia="MS Mincho" w:hAnsi="Times New Roman" w:cs="Times New Roman"/>
          <w:bCs/>
          <w:i/>
          <w:szCs w:val="24"/>
          <w:lang w:eastAsia="ja-JP"/>
        </w:rPr>
        <w:t>восстановительного подхода</w:t>
      </w:r>
      <w:r w:rsidRPr="00C07B8D">
        <w:rPr>
          <w:rFonts w:ascii="Times New Roman" w:eastAsia="MS Mincho" w:hAnsi="Times New Roman" w:cs="Times New Roman"/>
          <w:bCs/>
          <w:szCs w:val="24"/>
          <w:lang w:eastAsia="ja-JP"/>
        </w:rPr>
        <w:t xml:space="preserve">, реализация </w:t>
      </w:r>
      <w:r w:rsidRPr="00C07B8D">
        <w:rPr>
          <w:rFonts w:ascii="Times New Roman" w:eastAsia="MS Mincho" w:hAnsi="Times New Roman" w:cs="Times New Roman"/>
          <w:bCs/>
          <w:i/>
          <w:szCs w:val="24"/>
          <w:lang w:eastAsia="ja-JP"/>
        </w:rPr>
        <w:t xml:space="preserve">примирительных программ </w:t>
      </w:r>
      <w:r w:rsidRPr="00C07B8D">
        <w:rPr>
          <w:rFonts w:ascii="Times New Roman" w:eastAsia="MS Mincho" w:hAnsi="Times New Roman" w:cs="Times New Roman"/>
          <w:bCs/>
          <w:szCs w:val="24"/>
          <w:lang w:eastAsia="ja-JP"/>
        </w:rPr>
        <w:t>и применение механизмов возмещения ребенком-правонарушителем ущерба потерпевшему, а также проведение социальной, психологической и иной реабилитационной работы с жертвами преступлений, оказание воспитательного воздействия на несовершеннолетних правонарушителей.</w:t>
      </w:r>
    </w:p>
    <w:p w:rsidR="00757881" w:rsidRPr="00C07B8D" w:rsidRDefault="00757881" w:rsidP="00C07B8D">
      <w:pPr>
        <w:spacing w:line="360" w:lineRule="auto"/>
        <w:ind w:firstLine="0"/>
        <w:rPr>
          <w:rFonts w:ascii="Times New Roman" w:eastAsia="MS Mincho" w:hAnsi="Times New Roman" w:cs="Times New Roman"/>
          <w:szCs w:val="24"/>
          <w:lang w:eastAsia="ja-JP"/>
        </w:rPr>
      </w:pPr>
    </w:p>
    <w:p w:rsidR="00757881" w:rsidRPr="00C07B8D" w:rsidRDefault="00757881" w:rsidP="00C07B8D">
      <w:pPr>
        <w:spacing w:before="120" w:line="360" w:lineRule="auto"/>
        <w:ind w:firstLine="0"/>
        <w:rPr>
          <w:rFonts w:ascii="Times New Roman" w:eastAsia="Times New Roman" w:hAnsi="Times New Roman" w:cs="Times New Roman"/>
          <w:szCs w:val="24"/>
          <w:lang w:eastAsia="ru-RU"/>
        </w:rPr>
      </w:pPr>
      <w:r w:rsidRPr="00C07B8D">
        <w:rPr>
          <w:rFonts w:ascii="Times New Roman" w:eastAsia="Times New Roman" w:hAnsi="Times New Roman" w:cs="Times New Roman"/>
          <w:szCs w:val="24"/>
          <w:lang w:eastAsia="ru-RU"/>
        </w:rPr>
        <w:t> Также были определены меры</w:t>
      </w:r>
      <w:r w:rsidRPr="00C07B8D">
        <w:rPr>
          <w:rStyle w:val="a4"/>
          <w:rFonts w:ascii="Times New Roman" w:eastAsia="Times New Roman" w:hAnsi="Times New Roman" w:cs="Times New Roman"/>
          <w:szCs w:val="24"/>
          <w:lang w:eastAsia="ru-RU"/>
        </w:rPr>
        <w:footnoteReference w:id="13"/>
      </w:r>
      <w:r w:rsidRPr="00C07B8D">
        <w:rPr>
          <w:rFonts w:ascii="Times New Roman" w:eastAsia="Times New Roman" w:hAnsi="Times New Roman" w:cs="Times New Roman"/>
          <w:szCs w:val="24"/>
          <w:lang w:eastAsia="ru-RU"/>
        </w:rPr>
        <w:t>, направленные на развитие воспитания и социализацию детей.</w:t>
      </w:r>
    </w:p>
    <w:p w:rsidR="00757881" w:rsidRPr="00C07B8D" w:rsidRDefault="00757881" w:rsidP="00C07B8D">
      <w:pPr>
        <w:numPr>
          <w:ilvl w:val="0"/>
          <w:numId w:val="2"/>
        </w:numPr>
        <w:spacing w:before="120" w:line="360" w:lineRule="auto"/>
        <w:ind w:left="709"/>
        <w:rPr>
          <w:rFonts w:ascii="Times New Roman" w:eastAsia="Times New Roman" w:hAnsi="Times New Roman" w:cs="Times New Roman"/>
          <w:szCs w:val="24"/>
          <w:lang w:eastAsia="ru-RU"/>
        </w:rPr>
      </w:pPr>
      <w:r w:rsidRPr="00C07B8D">
        <w:rPr>
          <w:rFonts w:ascii="Times New Roman" w:eastAsia="Times New Roman" w:hAnsi="Times New Roman" w:cs="Times New Roman"/>
          <w:szCs w:val="24"/>
          <w:lang w:eastAsia="ru-RU"/>
        </w:rPr>
        <w:t>Разработка общенациональной стратегии развития воспитания как основы реализ</w:t>
      </w:r>
      <w:r w:rsidRPr="00C07B8D">
        <w:rPr>
          <w:rFonts w:ascii="Times New Roman" w:eastAsia="Times New Roman" w:hAnsi="Times New Roman" w:cs="Times New Roman"/>
          <w:szCs w:val="24"/>
          <w:lang w:eastAsia="ru-RU"/>
        </w:rPr>
        <w:t>а</w:t>
      </w:r>
      <w:r w:rsidRPr="00C07B8D">
        <w:rPr>
          <w:rFonts w:ascii="Times New Roman" w:eastAsia="Times New Roman" w:hAnsi="Times New Roman" w:cs="Times New Roman"/>
          <w:szCs w:val="24"/>
          <w:lang w:eastAsia="ru-RU"/>
        </w:rPr>
        <w:t>ции государственной политики.</w:t>
      </w:r>
    </w:p>
    <w:p w:rsidR="00757881" w:rsidRPr="00C07B8D" w:rsidRDefault="00757881" w:rsidP="00C07B8D">
      <w:pPr>
        <w:numPr>
          <w:ilvl w:val="0"/>
          <w:numId w:val="2"/>
        </w:numPr>
        <w:spacing w:before="120" w:line="360" w:lineRule="auto"/>
        <w:ind w:left="709"/>
        <w:rPr>
          <w:rFonts w:ascii="Times New Roman" w:eastAsia="Times New Roman" w:hAnsi="Times New Roman" w:cs="Times New Roman"/>
          <w:szCs w:val="24"/>
          <w:lang w:eastAsia="ru-RU"/>
        </w:rPr>
      </w:pPr>
      <w:r w:rsidRPr="00C07B8D">
        <w:rPr>
          <w:rFonts w:ascii="Times New Roman" w:eastAsia="Times New Roman" w:hAnsi="Times New Roman" w:cs="Times New Roman"/>
          <w:szCs w:val="24"/>
          <w:lang w:eastAsia="ru-RU"/>
        </w:rPr>
        <w:lastRenderedPageBreak/>
        <w:t>Обеспечение развития научных основ воспитания и социализации подрастающих поколений.</w:t>
      </w:r>
    </w:p>
    <w:p w:rsidR="00757881" w:rsidRPr="00C07B8D" w:rsidRDefault="00757881" w:rsidP="00C07B8D">
      <w:pPr>
        <w:numPr>
          <w:ilvl w:val="0"/>
          <w:numId w:val="2"/>
        </w:numPr>
        <w:spacing w:before="120" w:line="360" w:lineRule="auto"/>
        <w:ind w:left="709"/>
        <w:rPr>
          <w:rFonts w:ascii="Times New Roman" w:eastAsia="Times New Roman" w:hAnsi="Times New Roman" w:cs="Times New Roman"/>
          <w:szCs w:val="24"/>
          <w:lang w:eastAsia="ru-RU"/>
        </w:rPr>
      </w:pPr>
      <w:r w:rsidRPr="00C07B8D">
        <w:rPr>
          <w:rFonts w:ascii="Times New Roman" w:eastAsia="Times New Roman" w:hAnsi="Times New Roman" w:cs="Times New Roman"/>
          <w:szCs w:val="24"/>
          <w:lang w:eastAsia="ru-RU"/>
        </w:rPr>
        <w:t>Внедрение эффективных механизмов сотрудничества органов управления образ</w:t>
      </w:r>
      <w:r w:rsidRPr="00C07B8D">
        <w:rPr>
          <w:rFonts w:ascii="Times New Roman" w:eastAsia="Times New Roman" w:hAnsi="Times New Roman" w:cs="Times New Roman"/>
          <w:szCs w:val="24"/>
          <w:lang w:eastAsia="ru-RU"/>
        </w:rPr>
        <w:t>о</w:t>
      </w:r>
      <w:r w:rsidRPr="00C07B8D">
        <w:rPr>
          <w:rFonts w:ascii="Times New Roman" w:eastAsia="Times New Roman" w:hAnsi="Times New Roman" w:cs="Times New Roman"/>
          <w:szCs w:val="24"/>
          <w:lang w:eastAsia="ru-RU"/>
        </w:rPr>
        <w:t>ванием, гражданского общества, представителей различных конфессий, средств массовой информации, родительских сообществ в области воспитания и социал</w:t>
      </w:r>
      <w:r w:rsidRPr="00C07B8D">
        <w:rPr>
          <w:rFonts w:ascii="Times New Roman" w:eastAsia="Times New Roman" w:hAnsi="Times New Roman" w:cs="Times New Roman"/>
          <w:szCs w:val="24"/>
          <w:lang w:eastAsia="ru-RU"/>
        </w:rPr>
        <w:t>и</w:t>
      </w:r>
      <w:r w:rsidRPr="00C07B8D">
        <w:rPr>
          <w:rFonts w:ascii="Times New Roman" w:eastAsia="Times New Roman" w:hAnsi="Times New Roman" w:cs="Times New Roman"/>
          <w:szCs w:val="24"/>
          <w:lang w:eastAsia="ru-RU"/>
        </w:rPr>
        <w:t>зации детей.</w:t>
      </w:r>
    </w:p>
    <w:p w:rsidR="00757881" w:rsidRPr="00C07B8D" w:rsidRDefault="00757881" w:rsidP="00C07B8D">
      <w:pPr>
        <w:numPr>
          <w:ilvl w:val="0"/>
          <w:numId w:val="2"/>
        </w:numPr>
        <w:spacing w:before="120" w:line="360" w:lineRule="auto"/>
        <w:ind w:left="709"/>
        <w:rPr>
          <w:rFonts w:ascii="Times New Roman" w:eastAsia="Times New Roman" w:hAnsi="Times New Roman" w:cs="Times New Roman"/>
          <w:szCs w:val="24"/>
          <w:lang w:eastAsia="ru-RU"/>
        </w:rPr>
      </w:pPr>
      <w:r w:rsidRPr="00C07B8D">
        <w:rPr>
          <w:rFonts w:ascii="Times New Roman" w:eastAsia="Times New Roman" w:hAnsi="Times New Roman" w:cs="Times New Roman"/>
          <w:szCs w:val="24"/>
          <w:lang w:eastAsia="ru-RU"/>
        </w:rPr>
        <w:t>Внедрение социальных технологий для привлечения детей к участию в жизни м</w:t>
      </w:r>
      <w:r w:rsidRPr="00C07B8D">
        <w:rPr>
          <w:rFonts w:ascii="Times New Roman" w:eastAsia="Times New Roman" w:hAnsi="Times New Roman" w:cs="Times New Roman"/>
          <w:szCs w:val="24"/>
          <w:lang w:eastAsia="ru-RU"/>
        </w:rPr>
        <w:t>е</w:t>
      </w:r>
      <w:r w:rsidRPr="00C07B8D">
        <w:rPr>
          <w:rFonts w:ascii="Times New Roman" w:eastAsia="Times New Roman" w:hAnsi="Times New Roman" w:cs="Times New Roman"/>
          <w:szCs w:val="24"/>
          <w:lang w:eastAsia="ru-RU"/>
        </w:rPr>
        <w:t>стного сообщества, в рассмотрении и экспертизе решений, касающихся прав и и</w:t>
      </w:r>
      <w:r w:rsidRPr="00C07B8D">
        <w:rPr>
          <w:rFonts w:ascii="Times New Roman" w:eastAsia="Times New Roman" w:hAnsi="Times New Roman" w:cs="Times New Roman"/>
          <w:szCs w:val="24"/>
          <w:lang w:eastAsia="ru-RU"/>
        </w:rPr>
        <w:t>н</w:t>
      </w:r>
      <w:r w:rsidRPr="00C07B8D">
        <w:rPr>
          <w:rFonts w:ascii="Times New Roman" w:eastAsia="Times New Roman" w:hAnsi="Times New Roman" w:cs="Times New Roman"/>
          <w:szCs w:val="24"/>
          <w:lang w:eastAsia="ru-RU"/>
        </w:rPr>
        <w:t>тересов детей, на всех уровнях.</w:t>
      </w:r>
      <w:r w:rsidR="00D95DCD" w:rsidRPr="00C07B8D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C07B8D">
        <w:rPr>
          <w:rFonts w:ascii="Times New Roman" w:eastAsia="Times New Roman" w:hAnsi="Times New Roman" w:cs="Times New Roman"/>
          <w:szCs w:val="24"/>
          <w:lang w:eastAsia="ru-RU"/>
        </w:rPr>
        <w:t>Включение в учебные программы подготовки и п</w:t>
      </w:r>
      <w:r w:rsidRPr="00C07B8D">
        <w:rPr>
          <w:rFonts w:ascii="Times New Roman" w:eastAsia="Times New Roman" w:hAnsi="Times New Roman" w:cs="Times New Roman"/>
          <w:szCs w:val="24"/>
          <w:lang w:eastAsia="ru-RU"/>
        </w:rPr>
        <w:t>е</w:t>
      </w:r>
      <w:r w:rsidRPr="00C07B8D">
        <w:rPr>
          <w:rFonts w:ascii="Times New Roman" w:eastAsia="Times New Roman" w:hAnsi="Times New Roman" w:cs="Times New Roman"/>
          <w:szCs w:val="24"/>
          <w:lang w:eastAsia="ru-RU"/>
        </w:rPr>
        <w:t>реподготовки специалистов, работающих с детьми, специального раздела, разъя</w:t>
      </w:r>
      <w:r w:rsidRPr="00C07B8D">
        <w:rPr>
          <w:rFonts w:ascii="Times New Roman" w:eastAsia="Times New Roman" w:hAnsi="Times New Roman" w:cs="Times New Roman"/>
          <w:szCs w:val="24"/>
          <w:lang w:eastAsia="ru-RU"/>
        </w:rPr>
        <w:t>с</w:t>
      </w:r>
      <w:r w:rsidRPr="00C07B8D">
        <w:rPr>
          <w:rFonts w:ascii="Times New Roman" w:eastAsia="Times New Roman" w:hAnsi="Times New Roman" w:cs="Times New Roman"/>
          <w:szCs w:val="24"/>
          <w:lang w:eastAsia="ru-RU"/>
        </w:rPr>
        <w:t>няющего право детей на участие в принятии решений, затрагивающих их интер</w:t>
      </w:r>
      <w:r w:rsidRPr="00C07B8D">
        <w:rPr>
          <w:rFonts w:ascii="Times New Roman" w:eastAsia="Times New Roman" w:hAnsi="Times New Roman" w:cs="Times New Roman"/>
          <w:szCs w:val="24"/>
          <w:lang w:eastAsia="ru-RU"/>
        </w:rPr>
        <w:t>е</w:t>
      </w:r>
      <w:r w:rsidRPr="00C07B8D">
        <w:rPr>
          <w:rFonts w:ascii="Times New Roman" w:eastAsia="Times New Roman" w:hAnsi="Times New Roman" w:cs="Times New Roman"/>
          <w:szCs w:val="24"/>
          <w:lang w:eastAsia="ru-RU"/>
        </w:rPr>
        <w:t>сы, и принципы его реализации</w:t>
      </w:r>
      <w:r w:rsidRPr="00C07B8D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 xml:space="preserve"> </w:t>
      </w:r>
      <w:r w:rsidRPr="00C07B8D">
        <w:rPr>
          <w:rStyle w:val="a4"/>
          <w:rFonts w:ascii="Times New Roman" w:eastAsia="Times New Roman" w:hAnsi="Times New Roman" w:cs="Times New Roman"/>
          <w:szCs w:val="24"/>
          <w:lang w:eastAsia="ru-RU"/>
        </w:rPr>
        <w:footnoteReference w:id="14"/>
      </w:r>
      <w:r w:rsidRPr="00C07B8D">
        <w:rPr>
          <w:rFonts w:ascii="Times New Roman" w:eastAsia="Times New Roman" w:hAnsi="Times New Roman" w:cs="Times New Roman"/>
          <w:szCs w:val="24"/>
          <w:lang w:eastAsia="ru-RU"/>
        </w:rPr>
        <w:t>.</w:t>
      </w:r>
    </w:p>
    <w:p w:rsidR="00757881" w:rsidRPr="00C07B8D" w:rsidRDefault="00757881" w:rsidP="00C07B8D">
      <w:pPr>
        <w:spacing w:before="120" w:line="360" w:lineRule="auto"/>
        <w:ind w:firstLine="567"/>
        <w:rPr>
          <w:rFonts w:ascii="Times New Roman" w:eastAsia="Times New Roman" w:hAnsi="Times New Roman" w:cs="Times New Roman"/>
          <w:szCs w:val="24"/>
          <w:lang w:eastAsia="ru-RU"/>
        </w:rPr>
      </w:pPr>
    </w:p>
    <w:p w:rsidR="00757881" w:rsidRPr="00C07B8D" w:rsidRDefault="00757881" w:rsidP="00C07B8D">
      <w:pPr>
        <w:spacing w:line="360" w:lineRule="auto"/>
        <w:ind w:firstLine="567"/>
        <w:rPr>
          <w:rFonts w:ascii="Times New Roman" w:eastAsia="MS Mincho" w:hAnsi="Times New Roman" w:cs="Times New Roman"/>
          <w:bCs/>
          <w:szCs w:val="24"/>
          <w:lang w:eastAsia="ja-JP"/>
        </w:rPr>
      </w:pPr>
      <w:r w:rsidRPr="00C07B8D">
        <w:rPr>
          <w:rFonts w:ascii="Times New Roman" w:eastAsia="MS Mincho" w:hAnsi="Times New Roman" w:cs="Times New Roman"/>
          <w:bCs/>
          <w:szCs w:val="24"/>
          <w:lang w:eastAsia="ja-JP"/>
        </w:rPr>
        <w:t xml:space="preserve">Во исполнение «Национальной стратегии…» </w:t>
      </w:r>
      <w:r w:rsidRPr="00C07B8D">
        <w:rPr>
          <w:rFonts w:ascii="Times New Roman" w:eastAsia="MS Mincho" w:hAnsi="Times New Roman" w:cs="Times New Roman"/>
          <w:szCs w:val="24"/>
          <w:lang w:eastAsia="ja-JP"/>
        </w:rPr>
        <w:t>Правительством</w:t>
      </w:r>
      <w:r w:rsidR="007066DD" w:rsidRPr="00C07B8D">
        <w:rPr>
          <w:rFonts w:ascii="Times New Roman" w:eastAsia="MS Mincho" w:hAnsi="Times New Roman" w:cs="Times New Roman"/>
          <w:szCs w:val="24"/>
          <w:lang w:eastAsia="ja-JP"/>
        </w:rPr>
        <w:t xml:space="preserve"> </w:t>
      </w:r>
      <w:r w:rsidRPr="00C07B8D">
        <w:rPr>
          <w:rFonts w:ascii="Times New Roman" w:eastAsia="MS Mincho" w:hAnsi="Times New Roman" w:cs="Times New Roman"/>
          <w:szCs w:val="24"/>
          <w:lang w:eastAsia="ja-JP"/>
        </w:rPr>
        <w:t>РФ</w:t>
      </w:r>
      <w:r w:rsidR="00D95DCD" w:rsidRPr="00C07B8D">
        <w:rPr>
          <w:rFonts w:ascii="Times New Roman" w:eastAsia="MS Mincho" w:hAnsi="Times New Roman" w:cs="Times New Roman"/>
          <w:b/>
          <w:szCs w:val="24"/>
          <w:lang w:eastAsia="ja-JP"/>
        </w:rPr>
        <w:t xml:space="preserve"> </w:t>
      </w:r>
      <w:r w:rsidRPr="00C07B8D">
        <w:rPr>
          <w:rFonts w:ascii="Times New Roman" w:eastAsia="MS Mincho" w:hAnsi="Times New Roman" w:cs="Times New Roman"/>
          <w:bCs/>
          <w:szCs w:val="24"/>
          <w:lang w:eastAsia="ja-JP"/>
        </w:rPr>
        <w:t xml:space="preserve">был разработан </w:t>
      </w:r>
      <w:r w:rsidRPr="00C07B8D">
        <w:rPr>
          <w:rFonts w:ascii="Times New Roman" w:eastAsia="MS Mincho" w:hAnsi="Times New Roman" w:cs="Times New Roman"/>
          <w:b/>
          <w:bCs/>
          <w:szCs w:val="24"/>
          <w:lang w:eastAsia="ja-JP"/>
        </w:rPr>
        <w:t>План первоочередных мероприятий до 2014 года по реализации важнейших полож</w:t>
      </w:r>
      <w:r w:rsidRPr="00C07B8D">
        <w:rPr>
          <w:rFonts w:ascii="Times New Roman" w:eastAsia="MS Mincho" w:hAnsi="Times New Roman" w:cs="Times New Roman"/>
          <w:b/>
          <w:bCs/>
          <w:szCs w:val="24"/>
          <w:lang w:eastAsia="ja-JP"/>
        </w:rPr>
        <w:t>е</w:t>
      </w:r>
      <w:r w:rsidRPr="00C07B8D">
        <w:rPr>
          <w:rFonts w:ascii="Times New Roman" w:eastAsia="MS Mincho" w:hAnsi="Times New Roman" w:cs="Times New Roman"/>
          <w:b/>
          <w:bCs/>
          <w:szCs w:val="24"/>
          <w:lang w:eastAsia="ja-JP"/>
        </w:rPr>
        <w:t>ний Национальной стратегии действий в интересах детей на 2012 - 2017 годы</w:t>
      </w:r>
      <w:r w:rsidR="007A60E7" w:rsidRPr="00C07B8D">
        <w:rPr>
          <w:rFonts w:ascii="Times New Roman" w:eastAsia="MS Mincho" w:hAnsi="Times New Roman" w:cs="Times New Roman"/>
          <w:b/>
          <w:bCs/>
          <w:szCs w:val="24"/>
          <w:lang w:eastAsia="ja-JP"/>
        </w:rPr>
        <w:t xml:space="preserve"> [10]</w:t>
      </w:r>
      <w:r w:rsidRPr="00C07B8D">
        <w:rPr>
          <w:rFonts w:ascii="Times New Roman" w:eastAsia="MS Mincho" w:hAnsi="Times New Roman" w:cs="Times New Roman"/>
          <w:szCs w:val="24"/>
          <w:lang w:eastAsia="ja-JP"/>
        </w:rPr>
        <w:t>, в</w:t>
      </w:r>
      <w:r w:rsidR="00D95DCD" w:rsidRPr="00C07B8D">
        <w:rPr>
          <w:rFonts w:ascii="Times New Roman" w:eastAsia="MS Mincho" w:hAnsi="Times New Roman" w:cs="Times New Roman"/>
          <w:szCs w:val="24"/>
          <w:lang w:eastAsia="ja-JP"/>
        </w:rPr>
        <w:t xml:space="preserve"> </w:t>
      </w:r>
      <w:r w:rsidRPr="00C07B8D">
        <w:rPr>
          <w:rFonts w:ascii="Times New Roman" w:eastAsia="MS Mincho" w:hAnsi="Times New Roman" w:cs="Times New Roman"/>
          <w:szCs w:val="24"/>
          <w:lang w:eastAsia="ja-JP"/>
        </w:rPr>
        <w:t xml:space="preserve">разделе </w:t>
      </w:r>
      <w:r w:rsidRPr="00C07B8D">
        <w:rPr>
          <w:rFonts w:ascii="Times New Roman" w:eastAsia="MS Mincho" w:hAnsi="Times New Roman" w:cs="Times New Roman"/>
          <w:bCs/>
          <w:iCs/>
          <w:szCs w:val="24"/>
          <w:lang w:eastAsia="ja-JP"/>
        </w:rPr>
        <w:t>V «Создание системы защиты и обеспечения прав и интересов детей и дружес</w:t>
      </w:r>
      <w:r w:rsidRPr="00C07B8D">
        <w:rPr>
          <w:rFonts w:ascii="Times New Roman" w:eastAsia="MS Mincho" w:hAnsi="Times New Roman" w:cs="Times New Roman"/>
          <w:bCs/>
          <w:iCs/>
          <w:szCs w:val="24"/>
          <w:lang w:eastAsia="ja-JP"/>
        </w:rPr>
        <w:t>т</w:t>
      </w:r>
      <w:r w:rsidRPr="00C07B8D">
        <w:rPr>
          <w:rFonts w:ascii="Times New Roman" w:eastAsia="MS Mincho" w:hAnsi="Times New Roman" w:cs="Times New Roman"/>
          <w:bCs/>
          <w:iCs/>
          <w:szCs w:val="24"/>
          <w:lang w:eastAsia="ja-JP"/>
        </w:rPr>
        <w:t>венного к ребенку правосудия» которого указывается:</w:t>
      </w:r>
    </w:p>
    <w:p w:rsidR="00757881" w:rsidRPr="00C07B8D" w:rsidRDefault="00757881" w:rsidP="00C07B8D">
      <w:pPr>
        <w:spacing w:line="360" w:lineRule="auto"/>
        <w:ind w:firstLine="567"/>
        <w:rPr>
          <w:rFonts w:ascii="Times New Roman" w:eastAsia="MS Mincho" w:hAnsi="Times New Roman" w:cs="Times New Roman"/>
          <w:bCs/>
          <w:szCs w:val="24"/>
          <w:lang w:eastAsia="ja-JP"/>
        </w:rPr>
      </w:pPr>
      <w:r w:rsidRPr="00C07B8D">
        <w:rPr>
          <w:rFonts w:ascii="Times New Roman" w:eastAsia="MS Mincho" w:hAnsi="Times New Roman" w:cs="Times New Roman"/>
          <w:bCs/>
          <w:szCs w:val="24"/>
          <w:lang w:eastAsia="ja-JP"/>
        </w:rPr>
        <w:t xml:space="preserve">59. разработка программы </w:t>
      </w:r>
      <w:r w:rsidRPr="00C07B8D">
        <w:rPr>
          <w:rFonts w:ascii="Times New Roman" w:eastAsia="MS Mincho" w:hAnsi="Times New Roman" w:cs="Times New Roman"/>
          <w:bCs/>
          <w:i/>
          <w:szCs w:val="24"/>
          <w:lang w:eastAsia="ja-JP"/>
        </w:rPr>
        <w:t xml:space="preserve">восстановительного правосудия </w:t>
      </w:r>
      <w:r w:rsidRPr="00C07B8D">
        <w:rPr>
          <w:rFonts w:ascii="Times New Roman" w:eastAsia="MS Mincho" w:hAnsi="Times New Roman" w:cs="Times New Roman"/>
          <w:bCs/>
          <w:szCs w:val="24"/>
          <w:lang w:eastAsia="ja-JP"/>
        </w:rPr>
        <w:t>в отношении детей, с</w:t>
      </w:r>
      <w:r w:rsidRPr="00C07B8D">
        <w:rPr>
          <w:rFonts w:ascii="Times New Roman" w:eastAsia="MS Mincho" w:hAnsi="Times New Roman" w:cs="Times New Roman"/>
          <w:bCs/>
          <w:szCs w:val="24"/>
          <w:lang w:eastAsia="ja-JP"/>
        </w:rPr>
        <w:t>о</w:t>
      </w:r>
      <w:r w:rsidRPr="00C07B8D">
        <w:rPr>
          <w:rFonts w:ascii="Times New Roman" w:eastAsia="MS Mincho" w:hAnsi="Times New Roman" w:cs="Times New Roman"/>
          <w:bCs/>
          <w:szCs w:val="24"/>
          <w:lang w:eastAsia="ja-JP"/>
        </w:rPr>
        <w:t>вершивших общественно опасные деяния, но не достигших возраста, с которого наступает уголовная ответственность;</w:t>
      </w:r>
    </w:p>
    <w:p w:rsidR="00757881" w:rsidRPr="00C07B8D" w:rsidRDefault="00757881" w:rsidP="00C07B8D">
      <w:pPr>
        <w:spacing w:line="360" w:lineRule="auto"/>
        <w:ind w:firstLine="567"/>
        <w:rPr>
          <w:rFonts w:ascii="Times New Roman" w:eastAsia="MS Mincho" w:hAnsi="Times New Roman" w:cs="Times New Roman"/>
          <w:bCs/>
          <w:szCs w:val="24"/>
          <w:lang w:eastAsia="ja-JP"/>
        </w:rPr>
      </w:pPr>
      <w:r w:rsidRPr="00C07B8D">
        <w:rPr>
          <w:rFonts w:ascii="Times New Roman" w:eastAsia="MS Mincho" w:hAnsi="Times New Roman" w:cs="Times New Roman"/>
          <w:bCs/>
          <w:szCs w:val="24"/>
          <w:lang w:eastAsia="ja-JP"/>
        </w:rPr>
        <w:t xml:space="preserve">62. Развитие сети </w:t>
      </w:r>
      <w:r w:rsidRPr="00C07B8D">
        <w:rPr>
          <w:rFonts w:ascii="Times New Roman" w:eastAsia="MS Mincho" w:hAnsi="Times New Roman" w:cs="Times New Roman"/>
          <w:bCs/>
          <w:i/>
          <w:szCs w:val="24"/>
          <w:lang w:eastAsia="ja-JP"/>
        </w:rPr>
        <w:t>служб медиации</w:t>
      </w:r>
      <w:r w:rsidRPr="00C07B8D">
        <w:rPr>
          <w:rFonts w:ascii="Times New Roman" w:eastAsia="MS Mincho" w:hAnsi="Times New Roman" w:cs="Times New Roman"/>
          <w:bCs/>
          <w:szCs w:val="24"/>
          <w:lang w:eastAsia="ja-JP"/>
        </w:rPr>
        <w:t xml:space="preserve"> в целях реализации </w:t>
      </w:r>
      <w:r w:rsidRPr="00C07B8D">
        <w:rPr>
          <w:rFonts w:ascii="Times New Roman" w:eastAsia="MS Mincho" w:hAnsi="Times New Roman" w:cs="Times New Roman"/>
          <w:bCs/>
          <w:i/>
          <w:szCs w:val="24"/>
          <w:lang w:eastAsia="ja-JP"/>
        </w:rPr>
        <w:t>восстановительного правос</w:t>
      </w:r>
      <w:r w:rsidRPr="00C07B8D">
        <w:rPr>
          <w:rFonts w:ascii="Times New Roman" w:eastAsia="MS Mincho" w:hAnsi="Times New Roman" w:cs="Times New Roman"/>
          <w:bCs/>
          <w:i/>
          <w:szCs w:val="24"/>
          <w:lang w:eastAsia="ja-JP"/>
        </w:rPr>
        <w:t>у</w:t>
      </w:r>
      <w:r w:rsidRPr="00C07B8D">
        <w:rPr>
          <w:rFonts w:ascii="Times New Roman" w:eastAsia="MS Mincho" w:hAnsi="Times New Roman" w:cs="Times New Roman"/>
          <w:bCs/>
          <w:i/>
          <w:szCs w:val="24"/>
          <w:lang w:eastAsia="ja-JP"/>
        </w:rPr>
        <w:t>дия;</w:t>
      </w:r>
    </w:p>
    <w:p w:rsidR="00757881" w:rsidRPr="00C07B8D" w:rsidRDefault="00757881" w:rsidP="00C07B8D">
      <w:pPr>
        <w:spacing w:line="360" w:lineRule="auto"/>
        <w:ind w:firstLine="567"/>
        <w:rPr>
          <w:rFonts w:ascii="Times New Roman" w:eastAsia="MS Mincho" w:hAnsi="Times New Roman" w:cs="Times New Roman"/>
          <w:b/>
          <w:bCs/>
          <w:szCs w:val="24"/>
          <w:lang w:eastAsia="ja-JP"/>
        </w:rPr>
      </w:pPr>
      <w:r w:rsidRPr="00C07B8D">
        <w:rPr>
          <w:rFonts w:ascii="Times New Roman" w:eastAsia="MS Mincho" w:hAnsi="Times New Roman" w:cs="Times New Roman"/>
          <w:bCs/>
          <w:szCs w:val="24"/>
          <w:lang w:eastAsia="ja-JP"/>
        </w:rPr>
        <w:t xml:space="preserve">64. Организация </w:t>
      </w:r>
      <w:r w:rsidRPr="00C07B8D">
        <w:rPr>
          <w:rFonts w:ascii="Times New Roman" w:eastAsia="MS Mincho" w:hAnsi="Times New Roman" w:cs="Times New Roman"/>
          <w:bCs/>
          <w:i/>
          <w:szCs w:val="24"/>
          <w:lang w:eastAsia="ja-JP"/>
        </w:rPr>
        <w:t>служб школьной медиации</w:t>
      </w:r>
      <w:r w:rsidRPr="00C07B8D">
        <w:rPr>
          <w:rFonts w:ascii="Times New Roman" w:eastAsia="MS Mincho" w:hAnsi="Times New Roman" w:cs="Times New Roman"/>
          <w:bCs/>
          <w:szCs w:val="24"/>
          <w:lang w:eastAsia="ja-JP"/>
        </w:rPr>
        <w:t xml:space="preserve"> в образовательных учреждениях</w:t>
      </w:r>
      <w:r w:rsidRPr="00C07B8D">
        <w:rPr>
          <w:rFonts w:ascii="Times New Roman" w:eastAsia="MS Mincho" w:hAnsi="Times New Roman" w:cs="Times New Roman"/>
          <w:b/>
          <w:bCs/>
          <w:szCs w:val="24"/>
          <w:lang w:eastAsia="ja-JP"/>
        </w:rPr>
        <w:t>.</w:t>
      </w:r>
    </w:p>
    <w:p w:rsidR="00757881" w:rsidRPr="00C07B8D" w:rsidRDefault="00757881" w:rsidP="00C07B8D">
      <w:pPr>
        <w:spacing w:line="360" w:lineRule="auto"/>
        <w:ind w:firstLine="567"/>
        <w:rPr>
          <w:rFonts w:ascii="Times New Roman" w:eastAsia="MS Mincho" w:hAnsi="Times New Roman" w:cs="Times New Roman"/>
          <w:b/>
          <w:bCs/>
          <w:szCs w:val="24"/>
          <w:lang w:eastAsia="ja-JP"/>
        </w:rPr>
      </w:pPr>
    </w:p>
    <w:p w:rsidR="00757881" w:rsidRPr="00C07B8D" w:rsidRDefault="00757881" w:rsidP="00C07B8D">
      <w:pPr>
        <w:spacing w:line="360" w:lineRule="auto"/>
        <w:ind w:firstLine="567"/>
        <w:rPr>
          <w:rFonts w:ascii="Times New Roman" w:eastAsia="MS Mincho" w:hAnsi="Times New Roman" w:cs="Times New Roman"/>
          <w:szCs w:val="24"/>
          <w:lang w:eastAsia="ja-JP"/>
        </w:rPr>
      </w:pPr>
      <w:r w:rsidRPr="00C07B8D">
        <w:rPr>
          <w:rFonts w:ascii="Times New Roman" w:eastAsia="MS Mincho" w:hAnsi="Times New Roman" w:cs="Times New Roman"/>
          <w:bCs/>
          <w:szCs w:val="24"/>
          <w:lang w:eastAsia="ja-JP"/>
        </w:rPr>
        <w:t>Этот документ на национальном уровне</w:t>
      </w:r>
      <w:r w:rsidR="00D95DCD" w:rsidRPr="00C07B8D">
        <w:rPr>
          <w:rFonts w:ascii="Times New Roman" w:eastAsia="MS Mincho" w:hAnsi="Times New Roman" w:cs="Times New Roman"/>
          <w:bCs/>
          <w:szCs w:val="24"/>
          <w:lang w:eastAsia="ja-JP"/>
        </w:rPr>
        <w:t xml:space="preserve"> </w:t>
      </w:r>
      <w:r w:rsidRPr="00C07B8D">
        <w:rPr>
          <w:rFonts w:ascii="Times New Roman" w:eastAsia="MS Mincho" w:hAnsi="Times New Roman" w:cs="Times New Roman"/>
          <w:bCs/>
          <w:szCs w:val="24"/>
          <w:lang w:eastAsia="ja-JP"/>
        </w:rPr>
        <w:t>дополнительно указывает на важность со</w:t>
      </w:r>
      <w:r w:rsidRPr="00C07B8D">
        <w:rPr>
          <w:rFonts w:ascii="Times New Roman" w:eastAsia="MS Mincho" w:hAnsi="Times New Roman" w:cs="Times New Roman"/>
          <w:bCs/>
          <w:szCs w:val="24"/>
          <w:lang w:eastAsia="ja-JP"/>
        </w:rPr>
        <w:t>з</w:t>
      </w:r>
      <w:r w:rsidRPr="00C07B8D">
        <w:rPr>
          <w:rFonts w:ascii="Times New Roman" w:eastAsia="MS Mincho" w:hAnsi="Times New Roman" w:cs="Times New Roman"/>
          <w:bCs/>
          <w:szCs w:val="24"/>
          <w:lang w:eastAsia="ja-JP"/>
        </w:rPr>
        <w:t>дания</w:t>
      </w:r>
      <w:r w:rsidR="00D95DCD" w:rsidRPr="00C07B8D">
        <w:rPr>
          <w:rFonts w:ascii="Times New Roman" w:eastAsia="MS Mincho" w:hAnsi="Times New Roman" w:cs="Times New Roman"/>
          <w:bCs/>
          <w:szCs w:val="24"/>
          <w:lang w:eastAsia="ja-JP"/>
        </w:rPr>
        <w:t xml:space="preserve"> </w:t>
      </w:r>
      <w:r w:rsidRPr="00C07B8D">
        <w:rPr>
          <w:rFonts w:ascii="Times New Roman" w:eastAsia="MS Mincho" w:hAnsi="Times New Roman" w:cs="Times New Roman"/>
          <w:bCs/>
          <w:szCs w:val="24"/>
          <w:lang w:eastAsia="ja-JP"/>
        </w:rPr>
        <w:t>службы примирения в ближайший период</w:t>
      </w:r>
      <w:r w:rsidR="00682193" w:rsidRPr="00C07B8D">
        <w:rPr>
          <w:rStyle w:val="a4"/>
          <w:rFonts w:ascii="Times New Roman" w:eastAsia="MS Mincho" w:hAnsi="Times New Roman" w:cs="Times New Roman"/>
          <w:bCs/>
          <w:szCs w:val="24"/>
          <w:lang w:eastAsia="ja-JP"/>
        </w:rPr>
        <w:footnoteReference w:id="15"/>
      </w:r>
      <w:r w:rsidRPr="00C07B8D">
        <w:rPr>
          <w:rFonts w:ascii="Times New Roman" w:eastAsia="MS Mincho" w:hAnsi="Times New Roman" w:cs="Times New Roman"/>
          <w:bCs/>
          <w:szCs w:val="24"/>
          <w:lang w:eastAsia="ja-JP"/>
        </w:rPr>
        <w:t>.</w:t>
      </w:r>
    </w:p>
    <w:p w:rsidR="00D5386D" w:rsidRPr="00C07B8D" w:rsidRDefault="002721E2" w:rsidP="00C07B8D">
      <w:pPr>
        <w:spacing w:line="360" w:lineRule="auto"/>
        <w:ind w:firstLine="567"/>
        <w:rPr>
          <w:rFonts w:ascii="Times New Roman" w:eastAsia="MS Mincho" w:hAnsi="Times New Roman" w:cs="Times New Roman"/>
          <w:bCs/>
          <w:szCs w:val="24"/>
          <w:lang w:eastAsia="ja-JP"/>
        </w:rPr>
      </w:pPr>
      <w:r w:rsidRPr="00C07B8D">
        <w:rPr>
          <w:rFonts w:ascii="Times New Roman" w:eastAsia="MS Mincho" w:hAnsi="Times New Roman" w:cs="Times New Roman"/>
          <w:szCs w:val="24"/>
          <w:lang w:eastAsia="ja-JP"/>
        </w:rPr>
        <w:t>Н</w:t>
      </w:r>
      <w:r w:rsidR="00757881" w:rsidRPr="00C07B8D">
        <w:rPr>
          <w:rFonts w:ascii="Times New Roman" w:eastAsia="MS Mincho" w:hAnsi="Times New Roman" w:cs="Times New Roman"/>
          <w:szCs w:val="24"/>
          <w:lang w:eastAsia="ja-JP"/>
        </w:rPr>
        <w:t>а основании «Национальной стратегии…» и «Плана первоочередных меропри</w:t>
      </w:r>
      <w:r w:rsidR="00757881" w:rsidRPr="00C07B8D">
        <w:rPr>
          <w:rFonts w:ascii="Times New Roman" w:eastAsia="MS Mincho" w:hAnsi="Times New Roman" w:cs="Times New Roman"/>
          <w:szCs w:val="24"/>
          <w:lang w:eastAsia="ja-JP"/>
        </w:rPr>
        <w:t>я</w:t>
      </w:r>
      <w:r w:rsidR="00757881" w:rsidRPr="00C07B8D">
        <w:rPr>
          <w:rFonts w:ascii="Times New Roman" w:eastAsia="MS Mincho" w:hAnsi="Times New Roman" w:cs="Times New Roman"/>
          <w:szCs w:val="24"/>
          <w:lang w:eastAsia="ja-JP"/>
        </w:rPr>
        <w:t>тий…» регионы разрабатывают свои региональные стратегии и планы действий в интер</w:t>
      </w:r>
      <w:r w:rsidR="00757881" w:rsidRPr="00C07B8D">
        <w:rPr>
          <w:rFonts w:ascii="Times New Roman" w:eastAsia="MS Mincho" w:hAnsi="Times New Roman" w:cs="Times New Roman"/>
          <w:szCs w:val="24"/>
          <w:lang w:eastAsia="ja-JP"/>
        </w:rPr>
        <w:t>е</w:t>
      </w:r>
      <w:r w:rsidR="00757881" w:rsidRPr="00C07B8D">
        <w:rPr>
          <w:rFonts w:ascii="Times New Roman" w:eastAsia="MS Mincho" w:hAnsi="Times New Roman" w:cs="Times New Roman"/>
          <w:szCs w:val="24"/>
          <w:lang w:eastAsia="ja-JP"/>
        </w:rPr>
        <w:lastRenderedPageBreak/>
        <w:t>сах детей.</w:t>
      </w:r>
      <w:r w:rsidRPr="00C07B8D">
        <w:rPr>
          <w:rFonts w:ascii="Times New Roman" w:eastAsia="MS Mincho" w:hAnsi="Times New Roman" w:cs="Times New Roman"/>
          <w:szCs w:val="24"/>
          <w:lang w:eastAsia="ja-JP"/>
        </w:rPr>
        <w:t xml:space="preserve"> В 2014 году п</w:t>
      </w:r>
      <w:r w:rsidR="00D5386D" w:rsidRPr="00C07B8D">
        <w:rPr>
          <w:rFonts w:ascii="Times New Roman" w:eastAsia="MS Mincho" w:hAnsi="Times New Roman" w:cs="Times New Roman"/>
          <w:bCs/>
          <w:szCs w:val="24"/>
          <w:lang w:eastAsia="ja-JP"/>
        </w:rPr>
        <w:t>роцесс включения положений о службах примирения и восстан</w:t>
      </w:r>
      <w:r w:rsidR="00D5386D" w:rsidRPr="00C07B8D">
        <w:rPr>
          <w:rFonts w:ascii="Times New Roman" w:eastAsia="MS Mincho" w:hAnsi="Times New Roman" w:cs="Times New Roman"/>
          <w:bCs/>
          <w:szCs w:val="24"/>
          <w:lang w:eastAsia="ja-JP"/>
        </w:rPr>
        <w:t>о</w:t>
      </w:r>
      <w:r w:rsidR="00D5386D" w:rsidRPr="00C07B8D">
        <w:rPr>
          <w:rFonts w:ascii="Times New Roman" w:eastAsia="MS Mincho" w:hAnsi="Times New Roman" w:cs="Times New Roman"/>
          <w:bCs/>
          <w:szCs w:val="24"/>
          <w:lang w:eastAsia="ja-JP"/>
        </w:rPr>
        <w:t xml:space="preserve">вительном правосудии из </w:t>
      </w:r>
      <w:r w:rsidR="00D5386D" w:rsidRPr="00C07B8D">
        <w:rPr>
          <w:rFonts w:ascii="Times New Roman" w:eastAsia="MS Mincho" w:hAnsi="Times New Roman" w:cs="Times New Roman"/>
          <w:szCs w:val="24"/>
          <w:lang w:eastAsia="ja-JP"/>
        </w:rPr>
        <w:t>«Национальной стратегии…» в региональные стратегии разв</w:t>
      </w:r>
      <w:r w:rsidR="00D5386D" w:rsidRPr="00C07B8D">
        <w:rPr>
          <w:rFonts w:ascii="Times New Roman" w:eastAsia="MS Mincho" w:hAnsi="Times New Roman" w:cs="Times New Roman"/>
          <w:szCs w:val="24"/>
          <w:lang w:eastAsia="ja-JP"/>
        </w:rPr>
        <w:t>и</w:t>
      </w:r>
      <w:r w:rsidR="00D5386D" w:rsidRPr="00C07B8D">
        <w:rPr>
          <w:rFonts w:ascii="Times New Roman" w:eastAsia="MS Mincho" w:hAnsi="Times New Roman" w:cs="Times New Roman"/>
          <w:szCs w:val="24"/>
          <w:lang w:eastAsia="ja-JP"/>
        </w:rPr>
        <w:t>тия п</w:t>
      </w:r>
      <w:r w:rsidR="00D5386D" w:rsidRPr="00C07B8D">
        <w:rPr>
          <w:rFonts w:ascii="Times New Roman" w:eastAsia="MS Mincho" w:hAnsi="Times New Roman" w:cs="Times New Roman"/>
          <w:szCs w:val="24"/>
          <w:lang w:eastAsia="ja-JP"/>
        </w:rPr>
        <w:t>о</w:t>
      </w:r>
      <w:r w:rsidR="00D5386D" w:rsidRPr="00C07B8D">
        <w:rPr>
          <w:rFonts w:ascii="Times New Roman" w:eastAsia="MS Mincho" w:hAnsi="Times New Roman" w:cs="Times New Roman"/>
          <w:szCs w:val="24"/>
          <w:lang w:eastAsia="ja-JP"/>
        </w:rPr>
        <w:t>шел более активно, н</w:t>
      </w:r>
      <w:r w:rsidR="00D5386D" w:rsidRPr="00C07B8D">
        <w:rPr>
          <w:rFonts w:ascii="Times New Roman" w:eastAsia="MS Mincho" w:hAnsi="Times New Roman" w:cs="Times New Roman"/>
          <w:bCs/>
          <w:szCs w:val="24"/>
          <w:lang w:eastAsia="ja-JP"/>
        </w:rPr>
        <w:t>апример</w:t>
      </w:r>
      <w:r w:rsidR="007A60E7" w:rsidRPr="00C07B8D">
        <w:rPr>
          <w:rFonts w:ascii="Times New Roman" w:eastAsia="MS Mincho" w:hAnsi="Times New Roman" w:cs="Times New Roman"/>
          <w:bCs/>
          <w:szCs w:val="24"/>
          <w:lang w:eastAsia="ja-JP"/>
        </w:rPr>
        <w:t xml:space="preserve"> [4]</w:t>
      </w:r>
      <w:r w:rsidR="00D5386D" w:rsidRPr="00C07B8D">
        <w:rPr>
          <w:rFonts w:ascii="Times New Roman" w:eastAsia="MS Mincho" w:hAnsi="Times New Roman" w:cs="Times New Roman"/>
          <w:bCs/>
          <w:szCs w:val="24"/>
          <w:lang w:eastAsia="ja-JP"/>
        </w:rPr>
        <w:t>:</w:t>
      </w:r>
    </w:p>
    <w:p w:rsidR="00D5386D" w:rsidRPr="00C07B8D" w:rsidRDefault="00D5386D" w:rsidP="00C07B8D">
      <w:pPr>
        <w:numPr>
          <w:ilvl w:val="0"/>
          <w:numId w:val="4"/>
        </w:numPr>
        <w:spacing w:line="360" w:lineRule="auto"/>
        <w:jc w:val="left"/>
        <w:rPr>
          <w:rFonts w:ascii="Times New Roman" w:eastAsia="MS Mincho" w:hAnsi="Times New Roman" w:cs="Times New Roman"/>
          <w:bCs/>
          <w:szCs w:val="24"/>
          <w:lang w:eastAsia="ja-JP"/>
        </w:rPr>
      </w:pPr>
      <w:r w:rsidRPr="00C07B8D">
        <w:rPr>
          <w:rFonts w:ascii="Times New Roman" w:eastAsia="MS Mincho" w:hAnsi="Times New Roman" w:cs="Times New Roman"/>
          <w:bCs/>
          <w:szCs w:val="24"/>
          <w:lang w:eastAsia="ja-JP"/>
        </w:rPr>
        <w:t xml:space="preserve">«Стратегия действий в интересах детей Липецкой области на 2012 - 2017 годы»; </w:t>
      </w:r>
    </w:p>
    <w:p w:rsidR="00D5386D" w:rsidRPr="00C07B8D" w:rsidRDefault="00D5386D" w:rsidP="00C07B8D">
      <w:pPr>
        <w:numPr>
          <w:ilvl w:val="0"/>
          <w:numId w:val="4"/>
        </w:numPr>
        <w:spacing w:line="360" w:lineRule="auto"/>
        <w:jc w:val="left"/>
        <w:rPr>
          <w:rFonts w:ascii="Times New Roman" w:eastAsia="MS Mincho" w:hAnsi="Times New Roman" w:cs="Times New Roman"/>
          <w:bCs/>
          <w:szCs w:val="24"/>
          <w:lang w:eastAsia="ja-JP"/>
        </w:rPr>
      </w:pPr>
      <w:r w:rsidRPr="00C07B8D">
        <w:rPr>
          <w:rFonts w:ascii="Times New Roman" w:eastAsia="MS Mincho" w:hAnsi="Times New Roman" w:cs="Times New Roman"/>
          <w:bCs/>
          <w:szCs w:val="24"/>
          <w:lang w:eastAsia="ja-JP"/>
        </w:rPr>
        <w:t>«Региональная стратегия действий в интересах детей Пензенской области на 2013 - 2017 годы»;</w:t>
      </w:r>
    </w:p>
    <w:p w:rsidR="00D5386D" w:rsidRPr="00C07B8D" w:rsidRDefault="00D5386D" w:rsidP="00C07B8D">
      <w:pPr>
        <w:numPr>
          <w:ilvl w:val="0"/>
          <w:numId w:val="4"/>
        </w:numPr>
        <w:spacing w:line="360" w:lineRule="auto"/>
        <w:jc w:val="left"/>
        <w:rPr>
          <w:rFonts w:ascii="Times New Roman" w:eastAsia="MS Mincho" w:hAnsi="Times New Roman" w:cs="Times New Roman"/>
          <w:bCs/>
          <w:szCs w:val="24"/>
          <w:lang w:eastAsia="ja-JP"/>
        </w:rPr>
      </w:pPr>
      <w:r w:rsidRPr="00C07B8D">
        <w:rPr>
          <w:rFonts w:ascii="Times New Roman" w:eastAsia="MS Mincho" w:hAnsi="Times New Roman" w:cs="Times New Roman"/>
          <w:bCs/>
          <w:szCs w:val="24"/>
          <w:lang w:eastAsia="ja-JP"/>
        </w:rPr>
        <w:t>«Региональная программа действий в интересах детей Мурманской области на 2012 - 2017 годы»;</w:t>
      </w:r>
    </w:p>
    <w:p w:rsidR="00D5386D" w:rsidRPr="00C07B8D" w:rsidRDefault="00D5386D" w:rsidP="00C07B8D">
      <w:pPr>
        <w:numPr>
          <w:ilvl w:val="0"/>
          <w:numId w:val="4"/>
        </w:numPr>
        <w:spacing w:line="360" w:lineRule="auto"/>
        <w:jc w:val="left"/>
        <w:rPr>
          <w:rFonts w:ascii="Times New Roman" w:eastAsia="MS Mincho" w:hAnsi="Times New Roman" w:cs="Times New Roman"/>
          <w:bCs/>
          <w:szCs w:val="24"/>
          <w:lang w:eastAsia="ja-JP"/>
        </w:rPr>
      </w:pPr>
      <w:r w:rsidRPr="00C07B8D">
        <w:rPr>
          <w:rFonts w:ascii="Times New Roman" w:eastAsia="MS Mincho" w:hAnsi="Times New Roman" w:cs="Times New Roman"/>
          <w:bCs/>
          <w:szCs w:val="24"/>
          <w:lang w:eastAsia="ja-JP"/>
        </w:rPr>
        <w:t>«Стратегия действий в интересах детей Республики Саха (Якутия) на 2012-2017 г</w:t>
      </w:r>
      <w:r w:rsidRPr="00C07B8D">
        <w:rPr>
          <w:rFonts w:ascii="Times New Roman" w:eastAsia="MS Mincho" w:hAnsi="Times New Roman" w:cs="Times New Roman"/>
          <w:bCs/>
          <w:szCs w:val="24"/>
          <w:lang w:eastAsia="ja-JP"/>
        </w:rPr>
        <w:t>о</w:t>
      </w:r>
      <w:r w:rsidRPr="00C07B8D">
        <w:rPr>
          <w:rFonts w:ascii="Times New Roman" w:eastAsia="MS Mincho" w:hAnsi="Times New Roman" w:cs="Times New Roman"/>
          <w:bCs/>
          <w:szCs w:val="24"/>
          <w:lang w:eastAsia="ja-JP"/>
        </w:rPr>
        <w:t>ды»  и другие…</w:t>
      </w:r>
    </w:p>
    <w:p w:rsidR="00D5386D" w:rsidRPr="00C07B8D" w:rsidRDefault="00D5386D" w:rsidP="00C07B8D">
      <w:pPr>
        <w:spacing w:line="360" w:lineRule="auto"/>
        <w:ind w:firstLine="567"/>
        <w:rPr>
          <w:rFonts w:ascii="Times New Roman" w:eastAsia="MS Mincho" w:hAnsi="Times New Roman" w:cs="Times New Roman"/>
          <w:bCs/>
          <w:szCs w:val="24"/>
          <w:lang w:eastAsia="ja-JP"/>
        </w:rPr>
      </w:pPr>
    </w:p>
    <w:p w:rsidR="002721E2" w:rsidRPr="00C07B8D" w:rsidRDefault="002721E2" w:rsidP="00C07B8D">
      <w:pPr>
        <w:spacing w:line="360" w:lineRule="auto"/>
        <w:ind w:firstLine="567"/>
        <w:rPr>
          <w:rFonts w:ascii="Times New Roman" w:eastAsia="MS Mincho" w:hAnsi="Times New Roman" w:cs="Times New Roman"/>
          <w:bCs/>
          <w:szCs w:val="24"/>
          <w:lang w:eastAsia="ja-JP"/>
        </w:rPr>
      </w:pPr>
      <w:r w:rsidRPr="00C07B8D">
        <w:rPr>
          <w:rFonts w:ascii="Times New Roman" w:eastAsia="MS Mincho" w:hAnsi="Times New Roman" w:cs="Times New Roman"/>
          <w:bCs/>
          <w:szCs w:val="24"/>
          <w:lang w:eastAsia="ja-JP"/>
        </w:rPr>
        <w:t>К сожалению,  в 2013-2014 году появились документы, которые вызывают вопросы и озабоченность своей направленностью.</w:t>
      </w:r>
    </w:p>
    <w:p w:rsidR="0084024F" w:rsidRPr="00C07B8D" w:rsidRDefault="00E9272F" w:rsidP="00C07B8D">
      <w:pPr>
        <w:spacing w:line="360" w:lineRule="auto"/>
        <w:ind w:firstLine="567"/>
        <w:rPr>
          <w:rFonts w:ascii="Times New Roman" w:hAnsi="Times New Roman" w:cs="Times New Roman"/>
          <w:szCs w:val="24"/>
        </w:rPr>
      </w:pPr>
      <w:r w:rsidRPr="00C07B8D">
        <w:rPr>
          <w:rFonts w:ascii="Times New Roman" w:eastAsia="MS Mincho" w:hAnsi="Times New Roman" w:cs="Times New Roman"/>
          <w:szCs w:val="24"/>
          <w:lang w:eastAsia="ja-JP"/>
        </w:rPr>
        <w:t xml:space="preserve">18 ноября 2013 г. </w:t>
      </w:r>
      <w:r w:rsidR="0084024F" w:rsidRPr="00C07B8D">
        <w:rPr>
          <w:rFonts w:ascii="Times New Roman" w:eastAsia="MS Mincho" w:hAnsi="Times New Roman" w:cs="Times New Roman"/>
          <w:szCs w:val="24"/>
          <w:lang w:eastAsia="ja-JP"/>
        </w:rPr>
        <w:t>Министерств</w:t>
      </w:r>
      <w:r w:rsidRPr="00C07B8D">
        <w:rPr>
          <w:rFonts w:ascii="Times New Roman" w:eastAsia="MS Mincho" w:hAnsi="Times New Roman" w:cs="Times New Roman"/>
          <w:szCs w:val="24"/>
          <w:lang w:eastAsia="ja-JP"/>
        </w:rPr>
        <w:t>о</w:t>
      </w:r>
      <w:r w:rsidR="0084024F" w:rsidRPr="00C07B8D">
        <w:rPr>
          <w:rFonts w:ascii="Times New Roman" w:eastAsia="MS Mincho" w:hAnsi="Times New Roman" w:cs="Times New Roman"/>
          <w:szCs w:val="24"/>
          <w:lang w:eastAsia="ja-JP"/>
        </w:rPr>
        <w:t xml:space="preserve"> образования и науки Российской Федерации  </w:t>
      </w:r>
      <w:r w:rsidRPr="00C07B8D">
        <w:rPr>
          <w:rFonts w:ascii="Times New Roman" w:eastAsia="MS Mincho" w:hAnsi="Times New Roman" w:cs="Times New Roman"/>
          <w:szCs w:val="24"/>
          <w:lang w:eastAsia="ja-JP"/>
        </w:rPr>
        <w:t>пис</w:t>
      </w:r>
      <w:r w:rsidRPr="00C07B8D">
        <w:rPr>
          <w:rFonts w:ascii="Times New Roman" w:eastAsia="MS Mincho" w:hAnsi="Times New Roman" w:cs="Times New Roman"/>
          <w:szCs w:val="24"/>
          <w:lang w:eastAsia="ja-JP"/>
        </w:rPr>
        <w:t>ь</w:t>
      </w:r>
      <w:r w:rsidRPr="00C07B8D">
        <w:rPr>
          <w:rFonts w:ascii="Times New Roman" w:eastAsia="MS Mincho" w:hAnsi="Times New Roman" w:cs="Times New Roman"/>
          <w:szCs w:val="24"/>
          <w:lang w:eastAsia="ja-JP"/>
        </w:rPr>
        <w:t>мом </w:t>
      </w:r>
      <w:r w:rsidR="0084024F" w:rsidRPr="00C07B8D">
        <w:rPr>
          <w:rFonts w:ascii="Times New Roman" w:eastAsia="MS Mincho" w:hAnsi="Times New Roman" w:cs="Times New Roman"/>
          <w:szCs w:val="24"/>
          <w:lang w:eastAsia="ja-JP"/>
        </w:rPr>
        <w:t xml:space="preserve">№ ВК-844/07 </w:t>
      </w:r>
      <w:r w:rsidRPr="00C07B8D">
        <w:rPr>
          <w:rFonts w:ascii="Times New Roman" w:eastAsia="MS Mincho" w:hAnsi="Times New Roman" w:cs="Times New Roman"/>
          <w:szCs w:val="24"/>
          <w:lang w:eastAsia="ja-JP"/>
        </w:rPr>
        <w:t xml:space="preserve">разослало  </w:t>
      </w:r>
      <w:r w:rsidRPr="00C07B8D">
        <w:rPr>
          <w:rFonts w:ascii="Times New Roman" w:eastAsia="MS Mincho" w:hAnsi="Times New Roman" w:cs="Times New Roman"/>
          <w:b/>
          <w:szCs w:val="24"/>
          <w:lang w:eastAsia="ja-JP"/>
        </w:rPr>
        <w:t>«Рекомендации по организации служб школьной меди</w:t>
      </w:r>
      <w:r w:rsidRPr="00C07B8D">
        <w:rPr>
          <w:rFonts w:ascii="Times New Roman" w:eastAsia="MS Mincho" w:hAnsi="Times New Roman" w:cs="Times New Roman"/>
          <w:b/>
          <w:szCs w:val="24"/>
          <w:lang w:eastAsia="ja-JP"/>
        </w:rPr>
        <w:t>а</w:t>
      </w:r>
      <w:r w:rsidRPr="00C07B8D">
        <w:rPr>
          <w:rFonts w:ascii="Times New Roman" w:eastAsia="MS Mincho" w:hAnsi="Times New Roman" w:cs="Times New Roman"/>
          <w:b/>
          <w:szCs w:val="24"/>
          <w:lang w:eastAsia="ja-JP"/>
        </w:rPr>
        <w:t>ции</w:t>
      </w:r>
      <w:r w:rsidR="002721E2" w:rsidRPr="00C07B8D">
        <w:rPr>
          <w:rFonts w:ascii="Times New Roman" w:eastAsia="MS Mincho" w:hAnsi="Times New Roman" w:cs="Times New Roman"/>
          <w:b/>
          <w:szCs w:val="24"/>
          <w:lang w:eastAsia="ja-JP"/>
        </w:rPr>
        <w:t xml:space="preserve"> </w:t>
      </w:r>
      <w:r w:rsidRPr="00C07B8D">
        <w:rPr>
          <w:rFonts w:ascii="Times New Roman" w:eastAsia="MS Mincho" w:hAnsi="Times New Roman" w:cs="Times New Roman"/>
          <w:b/>
          <w:szCs w:val="24"/>
          <w:lang w:eastAsia="ja-JP"/>
        </w:rPr>
        <w:t>в образовательных организациях»</w:t>
      </w:r>
      <w:r w:rsidR="00395DC6" w:rsidRPr="00C07B8D">
        <w:rPr>
          <w:rFonts w:ascii="Times New Roman" w:eastAsia="MS Mincho" w:hAnsi="Times New Roman" w:cs="Times New Roman"/>
          <w:b/>
          <w:szCs w:val="24"/>
          <w:lang w:eastAsia="ja-JP"/>
        </w:rPr>
        <w:t xml:space="preserve"> [22]</w:t>
      </w:r>
      <w:r w:rsidRPr="00C07B8D">
        <w:rPr>
          <w:rFonts w:ascii="Times New Roman" w:eastAsia="MS Mincho" w:hAnsi="Times New Roman" w:cs="Times New Roman"/>
          <w:b/>
          <w:szCs w:val="24"/>
          <w:lang w:eastAsia="ja-JP"/>
        </w:rPr>
        <w:t>.</w:t>
      </w:r>
      <w:r w:rsidRPr="00C07B8D">
        <w:rPr>
          <w:rFonts w:ascii="Times New Roman" w:eastAsia="MS Mincho" w:hAnsi="Times New Roman" w:cs="Times New Roman"/>
          <w:szCs w:val="24"/>
          <w:lang w:eastAsia="ja-JP"/>
        </w:rPr>
        <w:t xml:space="preserve">  </w:t>
      </w:r>
      <w:bookmarkStart w:id="5" w:name="selection_index3"/>
      <w:bookmarkEnd w:id="5"/>
      <w:r w:rsidR="0084024F" w:rsidRPr="00C07B8D">
        <w:rPr>
          <w:rFonts w:ascii="Times New Roman" w:eastAsia="MS Mincho" w:hAnsi="Times New Roman" w:cs="Times New Roman"/>
          <w:szCs w:val="24"/>
          <w:lang w:eastAsia="ja-JP"/>
        </w:rPr>
        <w:t xml:space="preserve"> Данные «Рекомендации…» </w:t>
      </w:r>
      <w:r w:rsidRPr="00C07B8D">
        <w:rPr>
          <w:rFonts w:ascii="Times New Roman" w:eastAsia="MS Mincho" w:hAnsi="Times New Roman" w:cs="Times New Roman"/>
          <w:szCs w:val="24"/>
          <w:lang w:eastAsia="ja-JP"/>
        </w:rPr>
        <w:t xml:space="preserve"> </w:t>
      </w:r>
      <w:r w:rsidR="0084024F" w:rsidRPr="00C07B8D">
        <w:rPr>
          <w:rFonts w:ascii="Times New Roman" w:eastAsia="MS Mincho" w:hAnsi="Times New Roman" w:cs="Times New Roman"/>
          <w:szCs w:val="24"/>
          <w:lang w:eastAsia="ja-JP"/>
        </w:rPr>
        <w:t>по своему смыслу должны по</w:t>
      </w:r>
      <w:r w:rsidR="0084024F" w:rsidRPr="00C07B8D">
        <w:rPr>
          <w:rFonts w:ascii="Times New Roman" w:hAnsi="Times New Roman" w:cs="Times New Roman"/>
          <w:szCs w:val="24"/>
        </w:rPr>
        <w:t>могать при организации служб школьной медиации. Однако при вн</w:t>
      </w:r>
      <w:r w:rsidR="0084024F" w:rsidRPr="00C07B8D">
        <w:rPr>
          <w:rFonts w:ascii="Times New Roman" w:hAnsi="Times New Roman" w:cs="Times New Roman"/>
          <w:szCs w:val="24"/>
        </w:rPr>
        <w:t>и</w:t>
      </w:r>
      <w:r w:rsidR="0084024F" w:rsidRPr="00C07B8D">
        <w:rPr>
          <w:rFonts w:ascii="Times New Roman" w:hAnsi="Times New Roman" w:cs="Times New Roman"/>
          <w:szCs w:val="24"/>
        </w:rPr>
        <w:t>мательном чтении данного текста</w:t>
      </w:r>
      <w:r w:rsidR="00253572" w:rsidRPr="00C07B8D">
        <w:rPr>
          <w:rStyle w:val="a4"/>
          <w:rFonts w:ascii="Times New Roman" w:hAnsi="Times New Roman" w:cs="Times New Roman"/>
          <w:szCs w:val="24"/>
        </w:rPr>
        <w:footnoteReference w:id="16"/>
      </w:r>
      <w:r w:rsidR="0084024F" w:rsidRPr="00C07B8D">
        <w:rPr>
          <w:rFonts w:ascii="Times New Roman" w:hAnsi="Times New Roman" w:cs="Times New Roman"/>
          <w:szCs w:val="24"/>
        </w:rPr>
        <w:t xml:space="preserve">  выясняется, что в нём присутствует ряд положений, которые ставят под сомнение тщательность проработки док</w:t>
      </w:r>
      <w:r w:rsidR="0084024F" w:rsidRPr="00C07B8D">
        <w:rPr>
          <w:rFonts w:ascii="Times New Roman" w:hAnsi="Times New Roman" w:cs="Times New Roman"/>
          <w:szCs w:val="24"/>
        </w:rPr>
        <w:t>у</w:t>
      </w:r>
      <w:r w:rsidR="0084024F" w:rsidRPr="00C07B8D">
        <w:rPr>
          <w:rFonts w:ascii="Times New Roman" w:hAnsi="Times New Roman" w:cs="Times New Roman"/>
          <w:szCs w:val="24"/>
        </w:rPr>
        <w:t>мента.</w:t>
      </w:r>
    </w:p>
    <w:p w:rsidR="0084024F" w:rsidRPr="00C07B8D" w:rsidRDefault="0084024F" w:rsidP="00C07B8D">
      <w:pPr>
        <w:pStyle w:val="ae"/>
        <w:widowControl w:val="0"/>
        <w:numPr>
          <w:ilvl w:val="0"/>
          <w:numId w:val="37"/>
        </w:numPr>
        <w:suppressAutoHyphens/>
        <w:spacing w:before="120" w:after="0" w:line="360" w:lineRule="auto"/>
        <w:ind w:left="714" w:hanging="357"/>
        <w:rPr>
          <w:rFonts w:ascii="Times New Roman" w:hAnsi="Times New Roman" w:cs="Times New Roman"/>
          <w:i/>
          <w:szCs w:val="24"/>
        </w:rPr>
      </w:pPr>
      <w:r w:rsidRPr="00C07B8D">
        <w:rPr>
          <w:rFonts w:ascii="Times New Roman" w:hAnsi="Times New Roman" w:cs="Times New Roman"/>
          <w:szCs w:val="24"/>
        </w:rPr>
        <w:t xml:space="preserve">Первый же абзац </w:t>
      </w:r>
      <w:r w:rsidRPr="00C07B8D">
        <w:rPr>
          <w:rFonts w:ascii="Times New Roman" w:hAnsi="Times New Roman" w:cs="Times New Roman"/>
          <w:i/>
          <w:szCs w:val="24"/>
        </w:rPr>
        <w:t>«в образовательных организациях должны быть организованы службы школьной медиации»</w:t>
      </w:r>
      <w:r w:rsidRPr="00C07B8D">
        <w:rPr>
          <w:rFonts w:ascii="Times New Roman" w:hAnsi="Times New Roman" w:cs="Times New Roman"/>
          <w:szCs w:val="24"/>
        </w:rPr>
        <w:t xml:space="preserve">  сформулирован не как </w:t>
      </w:r>
      <w:r w:rsidR="00E9272F" w:rsidRPr="00C07B8D">
        <w:rPr>
          <w:rFonts w:ascii="Times New Roman" w:hAnsi="Times New Roman" w:cs="Times New Roman"/>
          <w:b/>
          <w:szCs w:val="24"/>
        </w:rPr>
        <w:t>рекомендация</w:t>
      </w:r>
      <w:r w:rsidRPr="00C07B8D">
        <w:rPr>
          <w:rFonts w:ascii="Times New Roman" w:hAnsi="Times New Roman" w:cs="Times New Roman"/>
          <w:szCs w:val="24"/>
        </w:rPr>
        <w:t xml:space="preserve">, а </w:t>
      </w:r>
      <w:r w:rsidRPr="00C07B8D">
        <w:rPr>
          <w:rFonts w:ascii="Times New Roman" w:hAnsi="Times New Roman" w:cs="Times New Roman"/>
          <w:szCs w:val="24"/>
          <w:u w:val="single"/>
        </w:rPr>
        <w:t>как обязательное  к выполнению предписание</w:t>
      </w:r>
      <w:r w:rsidRPr="00C07B8D">
        <w:rPr>
          <w:rFonts w:ascii="Times New Roman" w:hAnsi="Times New Roman" w:cs="Times New Roman"/>
          <w:szCs w:val="24"/>
        </w:rPr>
        <w:t xml:space="preserve">, что противоречит самому принципу рекомендательного документа. </w:t>
      </w:r>
    </w:p>
    <w:p w:rsidR="0084024F" w:rsidRPr="00C07B8D" w:rsidRDefault="0084024F" w:rsidP="00C07B8D">
      <w:pPr>
        <w:pStyle w:val="ae"/>
        <w:widowControl w:val="0"/>
        <w:numPr>
          <w:ilvl w:val="0"/>
          <w:numId w:val="37"/>
        </w:numPr>
        <w:suppressAutoHyphens/>
        <w:spacing w:before="120" w:after="0" w:line="360" w:lineRule="auto"/>
        <w:ind w:left="714" w:hanging="357"/>
        <w:rPr>
          <w:rFonts w:ascii="Times New Roman" w:hAnsi="Times New Roman" w:cs="Times New Roman"/>
          <w:i/>
          <w:szCs w:val="24"/>
        </w:rPr>
      </w:pPr>
      <w:r w:rsidRPr="00C07B8D">
        <w:rPr>
          <w:rFonts w:ascii="Times New Roman" w:hAnsi="Times New Roman" w:cs="Times New Roman"/>
          <w:szCs w:val="24"/>
        </w:rPr>
        <w:t xml:space="preserve">Указанная в Рекомендациях цель создания служб медиации как </w:t>
      </w:r>
      <w:r w:rsidRPr="00C07B8D">
        <w:rPr>
          <w:rFonts w:ascii="Times New Roman" w:hAnsi="Times New Roman" w:cs="Times New Roman"/>
          <w:i/>
          <w:szCs w:val="24"/>
        </w:rPr>
        <w:t>«обеспечивающие защиту прав детей и создающие условия  для формирования безопасного пространства, равных возможностей и защиты  их интересов»</w:t>
      </w:r>
      <w:r w:rsidRPr="00C07B8D">
        <w:rPr>
          <w:rFonts w:ascii="Times New Roman" w:hAnsi="Times New Roman" w:cs="Times New Roman"/>
          <w:szCs w:val="24"/>
        </w:rPr>
        <w:t xml:space="preserve"> ничего не говорит про урегулирование конфликтов. В то время, как основополагающий документ – Указ Президента РФ №761, утвердивший  «Национальную стратегия действий в интересах детей на 2012-2017 годы», говорит об организации школьных </w:t>
      </w:r>
      <w:r w:rsidRPr="00C07B8D">
        <w:rPr>
          <w:rFonts w:ascii="Times New Roman" w:hAnsi="Times New Roman" w:cs="Times New Roman"/>
          <w:szCs w:val="24"/>
          <w:u w:val="single"/>
        </w:rPr>
        <w:t>служб примирения</w:t>
      </w:r>
      <w:r w:rsidRPr="00C07B8D">
        <w:rPr>
          <w:rFonts w:ascii="Times New Roman" w:hAnsi="Times New Roman" w:cs="Times New Roman"/>
          <w:szCs w:val="24"/>
        </w:rPr>
        <w:t xml:space="preserve"> и определяет их цель: «организация школьных служб примирения, нацеленных на разрешение конфликтов в образовательных учреждениях, профилактику правонарушений детей и подростков, улучшение отношений в </w:t>
      </w:r>
      <w:r w:rsidRPr="00C07B8D">
        <w:rPr>
          <w:rFonts w:ascii="Times New Roman" w:hAnsi="Times New Roman" w:cs="Times New Roman"/>
          <w:szCs w:val="24"/>
        </w:rPr>
        <w:lastRenderedPageBreak/>
        <w:t xml:space="preserve">образовательном учреждении». Таким образом, оригинальный текст Указа Президента  РФ был изменен, и произошла подмена понятий и целей в интересах тех, кто развивает </w:t>
      </w:r>
      <w:r w:rsidRPr="00C07B8D">
        <w:rPr>
          <w:rFonts w:ascii="Times New Roman" w:hAnsi="Times New Roman" w:cs="Times New Roman"/>
          <w:i/>
          <w:szCs w:val="24"/>
        </w:rPr>
        <w:t>«метод школьной медиации»</w:t>
      </w:r>
      <w:r w:rsidR="00A41C4D" w:rsidRPr="00C07B8D">
        <w:rPr>
          <w:rStyle w:val="a4"/>
          <w:rFonts w:ascii="Times New Roman" w:hAnsi="Times New Roman" w:cs="Times New Roman"/>
          <w:i/>
          <w:szCs w:val="24"/>
        </w:rPr>
        <w:footnoteReference w:id="17"/>
      </w:r>
      <w:r w:rsidRPr="00C07B8D">
        <w:rPr>
          <w:rFonts w:ascii="Times New Roman" w:hAnsi="Times New Roman" w:cs="Times New Roman"/>
          <w:szCs w:val="24"/>
        </w:rPr>
        <w:t>.</w:t>
      </w:r>
    </w:p>
    <w:p w:rsidR="0084024F" w:rsidRPr="00C07B8D" w:rsidRDefault="0084024F" w:rsidP="00C07B8D">
      <w:pPr>
        <w:pStyle w:val="ae"/>
        <w:widowControl w:val="0"/>
        <w:numPr>
          <w:ilvl w:val="0"/>
          <w:numId w:val="37"/>
        </w:numPr>
        <w:suppressAutoHyphens/>
        <w:spacing w:before="120" w:after="0" w:line="360" w:lineRule="auto"/>
        <w:ind w:left="714" w:hanging="357"/>
        <w:rPr>
          <w:rFonts w:ascii="Times New Roman" w:hAnsi="Times New Roman" w:cs="Times New Roman"/>
          <w:szCs w:val="24"/>
        </w:rPr>
      </w:pPr>
      <w:r w:rsidRPr="00C07B8D">
        <w:rPr>
          <w:rFonts w:ascii="Times New Roman" w:hAnsi="Times New Roman" w:cs="Times New Roman"/>
          <w:szCs w:val="24"/>
        </w:rPr>
        <w:t xml:space="preserve">В обосновании указывается только иностранный опыт, видимо, по семейным и коммерческим спорам. Ссылка только на статистику медиации других стран (причем не в образовательной сфере), тогда как в России в течение 12 лет развивается собственная практика восстановительной медиации в системе образования (по модели школьных служб примирения) выглядит как ориентация авторов текста на внедрение иностранных методик и игнорирование российской практики и менталитета. В России медиация в системе образования развивается с 2001 года в форме Школьных служб примирения при поддержке Всероссийской ассоциации восстановительной медиации и команд медиаторов в регионах. По данным проводимого Ассоциацией мониторинга, в 2009 году в России было 554 школьные службы примирения, в 2010 – 590 школьных служб примирения, в 2011 – 615 служб. По данным мониторинга за 2012 год, в России действуют 748 школьных служб примирения в 15 регионах. В них работают 1139 взрослых медиаторов и 3094 медиатора-сверстника. Только за 2012 год им было передано 4212 конфликтных случаев  (из них 25 случаев передано из ПДН и 80 случаев передано из КДНиЗП). Успешно разрешена 3841 конфликтная ситуация, что составляет 91,1% от числа переданных в школьную службу примирения конфликтов. За 2012 год в программах восстановительной медиации приняли участие более десяти тысяч человек. Территориальные службы примирения в системе образования работают, в том числе с несовершеннолетними, совершившими преступления по делам, переданным из КДНиЗП и судов. В России на 2012 год 77 служб примирения, В 2012 году им было передано 1690 случаев конфликтных и криминальных ситуаций, по которым они провели 1026 программ восстановительного правосудия, в которых приняли участие 2030 человек. </w:t>
      </w:r>
    </w:p>
    <w:p w:rsidR="0084024F" w:rsidRPr="00C07B8D" w:rsidRDefault="0084024F" w:rsidP="00C07B8D">
      <w:pPr>
        <w:pStyle w:val="ae"/>
        <w:widowControl w:val="0"/>
        <w:numPr>
          <w:ilvl w:val="0"/>
          <w:numId w:val="37"/>
        </w:numPr>
        <w:suppressAutoHyphens/>
        <w:spacing w:before="120" w:line="360" w:lineRule="auto"/>
        <w:rPr>
          <w:rFonts w:ascii="Times New Roman" w:hAnsi="Times New Roman" w:cs="Times New Roman"/>
          <w:szCs w:val="24"/>
        </w:rPr>
      </w:pPr>
      <w:r w:rsidRPr="00C07B8D">
        <w:rPr>
          <w:rFonts w:ascii="Times New Roman" w:hAnsi="Times New Roman" w:cs="Times New Roman"/>
          <w:szCs w:val="24"/>
        </w:rPr>
        <w:t xml:space="preserve">Правовое обоснование служб школьной медиации в «Рекомендациях…» дается во многом со ссылкой на иностранные источники или законодательство в области коммерческой медиации. Например: </w:t>
      </w:r>
      <w:r w:rsidR="00A41C4D" w:rsidRPr="00C07B8D">
        <w:rPr>
          <w:rFonts w:ascii="Times New Roman" w:hAnsi="Times New Roman" w:cs="Times New Roman"/>
          <w:szCs w:val="24"/>
        </w:rPr>
        <w:t>на Директиву</w:t>
      </w:r>
      <w:r w:rsidRPr="00C07B8D">
        <w:rPr>
          <w:rFonts w:ascii="Times New Roman" w:hAnsi="Times New Roman" w:cs="Times New Roman"/>
          <w:szCs w:val="24"/>
        </w:rPr>
        <w:t xml:space="preserve"> N2008/52/ЕС Европейского парламента и Совета Европейского Союза "О некоторых аспектах посредничества (медиации) в </w:t>
      </w:r>
      <w:r w:rsidRPr="00C07B8D">
        <w:rPr>
          <w:rFonts w:ascii="Times New Roman" w:hAnsi="Times New Roman" w:cs="Times New Roman"/>
          <w:szCs w:val="24"/>
          <w:u w:val="single"/>
        </w:rPr>
        <w:t>гражданских и коммерческих делах</w:t>
      </w:r>
      <w:r w:rsidRPr="00C07B8D">
        <w:rPr>
          <w:rFonts w:ascii="Times New Roman" w:hAnsi="Times New Roman" w:cs="Times New Roman"/>
          <w:szCs w:val="24"/>
        </w:rPr>
        <w:t xml:space="preserve">" (в «Рекомендациях..» </w:t>
      </w:r>
      <w:r w:rsidRPr="00C07B8D">
        <w:rPr>
          <w:rFonts w:ascii="Times New Roman" w:hAnsi="Times New Roman" w:cs="Times New Roman"/>
          <w:szCs w:val="24"/>
        </w:rPr>
        <w:lastRenderedPageBreak/>
        <w:t>сознательно или невольно название документа приведено не полностью – без слов «в гражданских и коммерческих делах"). Авторы «Рекомендации…» полагают, что школьные медиаторы в России будут работать с гражданскими и коммерческими спорами на основе документов Европейского Парламента? Далее:</w:t>
      </w:r>
      <w:r w:rsidR="00A41C4D" w:rsidRPr="00C07B8D">
        <w:rPr>
          <w:rFonts w:ascii="Times New Roman" w:hAnsi="Times New Roman" w:cs="Times New Roman"/>
          <w:szCs w:val="24"/>
        </w:rPr>
        <w:t xml:space="preserve"> как уже говорилось,</w:t>
      </w:r>
      <w:r w:rsidRPr="00C07B8D">
        <w:rPr>
          <w:rFonts w:ascii="Times New Roman" w:hAnsi="Times New Roman" w:cs="Times New Roman"/>
          <w:szCs w:val="24"/>
        </w:rPr>
        <w:t xml:space="preserve"> Федеральный закон 193-ФЗ «Об альтернативной процедуре урегулирования споров с участием посредника (процедуре медиации)» </w:t>
      </w:r>
      <w:r w:rsidRPr="00C07B8D">
        <w:rPr>
          <w:rFonts w:ascii="Times New Roman" w:eastAsia="MS Mincho" w:hAnsi="Times New Roman" w:cs="Times New Roman"/>
          <w:bCs/>
          <w:i/>
          <w:szCs w:val="24"/>
          <w:lang w:eastAsia="ja-JP"/>
        </w:rPr>
        <w:t>не регулирует</w:t>
      </w:r>
      <w:r w:rsidRPr="00C07B8D">
        <w:rPr>
          <w:rFonts w:ascii="Times New Roman" w:eastAsia="MS Mincho" w:hAnsi="Times New Roman" w:cs="Times New Roman"/>
          <w:bCs/>
          <w:szCs w:val="24"/>
          <w:lang w:eastAsia="ja-JP"/>
        </w:rPr>
        <w:t xml:space="preserve"> основной массив случаев (драки, кражи, межличностные конфликты и пр.), с которыми сталкиваются медиаторы в школе (если только медиатор в школе не будет работать со спорами, возникающим </w:t>
      </w:r>
      <w:r w:rsidRPr="00C07B8D">
        <w:rPr>
          <w:rFonts w:ascii="Times New Roman" w:eastAsia="MS Mincho" w:hAnsi="Times New Roman" w:cs="Times New Roman"/>
          <w:bCs/>
          <w:i/>
          <w:szCs w:val="24"/>
          <w:lang w:eastAsia="ja-JP"/>
        </w:rPr>
        <w:t>из гражданских правоотношений</w:t>
      </w:r>
      <w:r w:rsidRPr="00C07B8D">
        <w:rPr>
          <w:rFonts w:ascii="Times New Roman" w:eastAsia="MS Mincho" w:hAnsi="Times New Roman" w:cs="Times New Roman"/>
          <w:bCs/>
          <w:szCs w:val="24"/>
          <w:lang w:eastAsia="ja-JP"/>
        </w:rPr>
        <w:t>), поскольку с</w:t>
      </w:r>
      <w:r w:rsidRPr="00C07B8D">
        <w:rPr>
          <w:rFonts w:ascii="Times New Roman" w:eastAsia="MS Mincho" w:hAnsi="Times New Roman" w:cs="Times New Roman"/>
          <w:szCs w:val="24"/>
          <w:lang w:eastAsia="ja-JP"/>
        </w:rPr>
        <w:t>огласно пункту 2 «н</w:t>
      </w:r>
      <w:r w:rsidRPr="00C07B8D">
        <w:rPr>
          <w:rFonts w:ascii="Times New Roman" w:eastAsia="MS Mincho" w:hAnsi="Times New Roman" w:cs="Times New Roman"/>
          <w:bCs/>
          <w:szCs w:val="24"/>
          <w:lang w:eastAsia="ja-JP"/>
        </w:rPr>
        <w:t xml:space="preserve">астоящим Федеральным законом регулируются отношения, связанные с применением процедуры медиации к спорам, возникающим </w:t>
      </w:r>
      <w:r w:rsidRPr="00C07B8D">
        <w:rPr>
          <w:rFonts w:ascii="Times New Roman" w:eastAsia="MS Mincho" w:hAnsi="Times New Roman" w:cs="Times New Roman"/>
          <w:bCs/>
          <w:i/>
          <w:szCs w:val="24"/>
          <w:lang w:eastAsia="ja-JP"/>
        </w:rPr>
        <w:t>из гражданских правоотношений</w:t>
      </w:r>
      <w:r w:rsidRPr="00C07B8D">
        <w:rPr>
          <w:rFonts w:ascii="Times New Roman" w:eastAsia="MS Mincho" w:hAnsi="Times New Roman" w:cs="Times New Roman"/>
          <w:bCs/>
          <w:szCs w:val="24"/>
          <w:lang w:eastAsia="ja-JP"/>
        </w:rPr>
        <w:t xml:space="preserve">, в том числе в связи с осуществлением </w:t>
      </w:r>
      <w:r w:rsidRPr="00C07B8D">
        <w:rPr>
          <w:rFonts w:ascii="Times New Roman" w:eastAsia="MS Mincho" w:hAnsi="Times New Roman" w:cs="Times New Roman"/>
          <w:bCs/>
          <w:i/>
          <w:szCs w:val="24"/>
          <w:lang w:eastAsia="ja-JP"/>
        </w:rPr>
        <w:t>предпринимательской</w:t>
      </w:r>
      <w:r w:rsidRPr="00C07B8D">
        <w:rPr>
          <w:rFonts w:ascii="Times New Roman" w:eastAsia="MS Mincho" w:hAnsi="Times New Roman" w:cs="Times New Roman"/>
          <w:bCs/>
          <w:szCs w:val="24"/>
          <w:lang w:eastAsia="ja-JP"/>
        </w:rPr>
        <w:t xml:space="preserve"> и иной экономической деятельности, а также спорам, возникающим из </w:t>
      </w:r>
      <w:r w:rsidRPr="00C07B8D">
        <w:rPr>
          <w:rFonts w:ascii="Times New Roman" w:eastAsia="MS Mincho" w:hAnsi="Times New Roman" w:cs="Times New Roman"/>
          <w:bCs/>
          <w:i/>
          <w:szCs w:val="24"/>
          <w:lang w:eastAsia="ja-JP"/>
        </w:rPr>
        <w:t>трудовых правоотношений и семейных правоотношений»</w:t>
      </w:r>
      <w:r w:rsidRPr="00C07B8D">
        <w:rPr>
          <w:rFonts w:ascii="Times New Roman" w:eastAsia="MS Mincho" w:hAnsi="Times New Roman" w:cs="Times New Roman"/>
          <w:bCs/>
          <w:szCs w:val="24"/>
          <w:lang w:eastAsia="ja-JP"/>
        </w:rPr>
        <w:t>.</w:t>
      </w:r>
    </w:p>
    <w:p w:rsidR="0084024F" w:rsidRPr="00C07B8D" w:rsidRDefault="0084024F" w:rsidP="00C07B8D">
      <w:pPr>
        <w:pStyle w:val="ae"/>
        <w:spacing w:before="120" w:line="360" w:lineRule="auto"/>
        <w:ind w:left="709" w:firstLine="349"/>
        <w:rPr>
          <w:rFonts w:ascii="Times New Roman" w:hAnsi="Times New Roman" w:cs="Times New Roman"/>
          <w:szCs w:val="24"/>
        </w:rPr>
      </w:pPr>
      <w:r w:rsidRPr="00C07B8D">
        <w:rPr>
          <w:rFonts w:ascii="Times New Roman" w:hAnsi="Times New Roman" w:cs="Times New Roman"/>
          <w:szCs w:val="24"/>
        </w:rPr>
        <w:t>При этом в «Рекомендациях…» игнорируется российская правовая база, в том числе основополагающий документ – принятая Указом Президента РФ «Наци</w:t>
      </w:r>
      <w:r w:rsidRPr="00C07B8D">
        <w:rPr>
          <w:rFonts w:ascii="Times New Roman" w:hAnsi="Times New Roman" w:cs="Times New Roman"/>
          <w:szCs w:val="24"/>
        </w:rPr>
        <w:t>о</w:t>
      </w:r>
      <w:r w:rsidRPr="00C07B8D">
        <w:rPr>
          <w:rFonts w:ascii="Times New Roman" w:hAnsi="Times New Roman" w:cs="Times New Roman"/>
          <w:szCs w:val="24"/>
        </w:rPr>
        <w:t>нальная стратегия действий в интересах детей на 2012 – 2017 годы», которая в IV разделе определила ряд мер, имеющих прямое отношение к восстановительному подходу и службам примирения</w:t>
      </w:r>
      <w:r w:rsidR="00D5386D" w:rsidRPr="00C07B8D">
        <w:rPr>
          <w:rFonts w:ascii="Times New Roman" w:hAnsi="Times New Roman" w:cs="Times New Roman"/>
          <w:szCs w:val="24"/>
        </w:rPr>
        <w:t xml:space="preserve">, </w:t>
      </w:r>
      <w:r w:rsidRPr="00C07B8D">
        <w:rPr>
          <w:rFonts w:ascii="Times New Roman" w:hAnsi="Times New Roman" w:cs="Times New Roman"/>
          <w:szCs w:val="24"/>
        </w:rPr>
        <w:t xml:space="preserve">проигнорирована статья 76 Уголовного кодекса РФ, которая указывает, что: </w:t>
      </w:r>
      <w:r w:rsidRPr="00C07B8D">
        <w:rPr>
          <w:rFonts w:ascii="Times New Roman" w:hAnsi="Times New Roman" w:cs="Times New Roman"/>
          <w:i/>
          <w:szCs w:val="24"/>
        </w:rPr>
        <w:t>«лицо, впервые совершившее преступление небольшой или средней тяжести, может быть освобождено от уголовной ответственн</w:t>
      </w:r>
      <w:r w:rsidRPr="00C07B8D">
        <w:rPr>
          <w:rFonts w:ascii="Times New Roman" w:hAnsi="Times New Roman" w:cs="Times New Roman"/>
          <w:i/>
          <w:szCs w:val="24"/>
        </w:rPr>
        <w:t>о</w:t>
      </w:r>
      <w:r w:rsidRPr="00C07B8D">
        <w:rPr>
          <w:rFonts w:ascii="Times New Roman" w:hAnsi="Times New Roman" w:cs="Times New Roman"/>
          <w:i/>
          <w:szCs w:val="24"/>
        </w:rPr>
        <w:t>сти, если оно примирилось с потерпевшим и загладило причиненный потерпевшему вред»</w:t>
      </w:r>
      <w:r w:rsidRPr="00C07B8D">
        <w:rPr>
          <w:rFonts w:ascii="Times New Roman" w:hAnsi="Times New Roman" w:cs="Times New Roman"/>
          <w:szCs w:val="24"/>
        </w:rPr>
        <w:t xml:space="preserve"> и др</w:t>
      </w:r>
      <w:r w:rsidRPr="00C07B8D">
        <w:rPr>
          <w:rFonts w:ascii="Times New Roman" w:hAnsi="Times New Roman" w:cs="Times New Roman"/>
          <w:szCs w:val="24"/>
        </w:rPr>
        <w:t>у</w:t>
      </w:r>
      <w:r w:rsidRPr="00C07B8D">
        <w:rPr>
          <w:rFonts w:ascii="Times New Roman" w:hAnsi="Times New Roman" w:cs="Times New Roman"/>
          <w:szCs w:val="24"/>
        </w:rPr>
        <w:t>гие российские документы.</w:t>
      </w:r>
    </w:p>
    <w:p w:rsidR="0084024F" w:rsidRPr="00C07B8D" w:rsidRDefault="0084024F" w:rsidP="00C07B8D">
      <w:pPr>
        <w:pStyle w:val="ae"/>
        <w:widowControl w:val="0"/>
        <w:numPr>
          <w:ilvl w:val="0"/>
          <w:numId w:val="37"/>
        </w:numPr>
        <w:suppressAutoHyphens/>
        <w:spacing w:before="120" w:after="0" w:line="360" w:lineRule="auto"/>
        <w:rPr>
          <w:rFonts w:ascii="Times New Roman" w:hAnsi="Times New Roman" w:cs="Times New Roman"/>
          <w:szCs w:val="24"/>
        </w:rPr>
      </w:pPr>
      <w:bookmarkStart w:id="6" w:name="selection_index29"/>
      <w:bookmarkEnd w:id="6"/>
      <w:r w:rsidRPr="00C07B8D">
        <w:rPr>
          <w:rFonts w:ascii="Times New Roman" w:hAnsi="Times New Roman" w:cs="Times New Roman"/>
          <w:szCs w:val="24"/>
        </w:rPr>
        <w:t xml:space="preserve">«Метод школьной медиации» - только один из возможных подходов к организации медиации в образовательной сфере. Существуют и другие модели медиации (нарративная, трансформативная, восстановительная и т.л.) и подходы к ее организации. Важно, чтобы  образовательные  учреждения могли свободно выбирать наиболее приемлемую для них модель. В России доказала свою успешность модель «Школьных служб примирения» (например, портал Яндекс на запрос «Школьные службы примирения» выдает около 900 тысяч страниц).  В существующей формулировке «Рекомендации…» направлены на монополизацию единственного метода, что противоречит статье 3.1 Федерального закона «Об </w:t>
      </w:r>
      <w:r w:rsidRPr="00C07B8D">
        <w:rPr>
          <w:rFonts w:ascii="Times New Roman" w:hAnsi="Times New Roman" w:cs="Times New Roman"/>
          <w:szCs w:val="24"/>
        </w:rPr>
        <w:lastRenderedPageBreak/>
        <w:t>образовании в Российской Федерации», которая гласит о недопустимости «ограничения или устранения конкуренции в сфере образования».</w:t>
      </w:r>
    </w:p>
    <w:p w:rsidR="0084024F" w:rsidRPr="00C07B8D" w:rsidRDefault="0084024F" w:rsidP="00C07B8D">
      <w:pPr>
        <w:pStyle w:val="ae"/>
        <w:widowControl w:val="0"/>
        <w:numPr>
          <w:ilvl w:val="0"/>
          <w:numId w:val="37"/>
        </w:numPr>
        <w:suppressAutoHyphens/>
        <w:spacing w:before="120" w:after="0" w:line="360" w:lineRule="auto"/>
        <w:rPr>
          <w:rFonts w:ascii="Times New Roman" w:hAnsi="Times New Roman" w:cs="Times New Roman"/>
          <w:szCs w:val="24"/>
        </w:rPr>
      </w:pPr>
      <w:r w:rsidRPr="00C07B8D">
        <w:rPr>
          <w:rFonts w:ascii="Times New Roman" w:hAnsi="Times New Roman" w:cs="Times New Roman"/>
          <w:szCs w:val="24"/>
        </w:rPr>
        <w:t xml:space="preserve">Также «Рекомендации…» содержат и другие спорные положения,  например, связанные с  </w:t>
      </w:r>
      <w:bookmarkStart w:id="7" w:name="selection_index80"/>
      <w:bookmarkEnd w:id="7"/>
      <w:r w:rsidRPr="00C07B8D">
        <w:rPr>
          <w:rFonts w:ascii="Times New Roman" w:hAnsi="Times New Roman" w:cs="Times New Roman"/>
          <w:szCs w:val="24"/>
        </w:rPr>
        <w:t>«созданием с помощью метода школьной медиации и восстановительного подхода системы защиты, помощи и обеспечения гарантий прав и интересов детей (…) освободившихся из мест лишения свободы»</w:t>
      </w:r>
      <w:r w:rsidR="00D5386D" w:rsidRPr="00C07B8D">
        <w:rPr>
          <w:rFonts w:ascii="Times New Roman" w:hAnsi="Times New Roman" w:cs="Times New Roman"/>
          <w:szCs w:val="24"/>
        </w:rPr>
        <w:t>, работой с суицидами</w:t>
      </w:r>
      <w:r w:rsidRPr="00C07B8D">
        <w:rPr>
          <w:rFonts w:ascii="Times New Roman" w:hAnsi="Times New Roman" w:cs="Times New Roman"/>
          <w:szCs w:val="24"/>
        </w:rPr>
        <w:t xml:space="preserve"> и т. д. </w:t>
      </w:r>
    </w:p>
    <w:p w:rsidR="00D5386D" w:rsidRPr="00C07B8D" w:rsidRDefault="00D5386D" w:rsidP="00C07B8D">
      <w:pPr>
        <w:spacing w:line="360" w:lineRule="auto"/>
        <w:ind w:firstLine="567"/>
        <w:rPr>
          <w:rFonts w:ascii="Times New Roman" w:eastAsia="MS Mincho" w:hAnsi="Times New Roman" w:cs="Times New Roman"/>
          <w:bCs/>
          <w:szCs w:val="24"/>
          <w:lang w:eastAsia="ja-JP"/>
        </w:rPr>
      </w:pPr>
    </w:p>
    <w:p w:rsidR="00D5386D" w:rsidRPr="00C07B8D" w:rsidRDefault="00E72A73" w:rsidP="00C07B8D">
      <w:pPr>
        <w:spacing w:line="360" w:lineRule="auto"/>
        <w:ind w:firstLine="567"/>
        <w:rPr>
          <w:rFonts w:ascii="Times New Roman" w:eastAsia="MS Mincho" w:hAnsi="Times New Roman" w:cs="Times New Roman"/>
          <w:bCs/>
          <w:szCs w:val="24"/>
          <w:lang w:eastAsia="ja-JP"/>
        </w:rPr>
      </w:pPr>
      <w:r w:rsidRPr="00C07B8D">
        <w:rPr>
          <w:rFonts w:ascii="Times New Roman" w:eastAsia="MS Mincho" w:hAnsi="Times New Roman" w:cs="Times New Roman"/>
          <w:bCs/>
          <w:szCs w:val="24"/>
          <w:lang w:eastAsia="ja-JP"/>
        </w:rPr>
        <w:t>Стоит</w:t>
      </w:r>
      <w:r w:rsidR="00D5386D" w:rsidRPr="00C07B8D">
        <w:rPr>
          <w:rFonts w:ascii="Times New Roman" w:eastAsia="MS Mincho" w:hAnsi="Times New Roman" w:cs="Times New Roman"/>
          <w:bCs/>
          <w:szCs w:val="24"/>
          <w:lang w:eastAsia="ja-JP"/>
        </w:rPr>
        <w:t xml:space="preserve"> внимательно отнестись к  распространяемому МИНОБРНАУКИ документу, и возможно на уровне регионов разработать собственные «Рекомендации…», которые п</w:t>
      </w:r>
      <w:r w:rsidR="00D5386D" w:rsidRPr="00C07B8D">
        <w:rPr>
          <w:rFonts w:ascii="Times New Roman" w:eastAsia="MS Mincho" w:hAnsi="Times New Roman" w:cs="Times New Roman"/>
          <w:bCs/>
          <w:szCs w:val="24"/>
          <w:lang w:eastAsia="ja-JP"/>
        </w:rPr>
        <w:t>о</w:t>
      </w:r>
      <w:r w:rsidR="00D5386D" w:rsidRPr="00C07B8D">
        <w:rPr>
          <w:rFonts w:ascii="Times New Roman" w:eastAsia="MS Mincho" w:hAnsi="Times New Roman" w:cs="Times New Roman"/>
          <w:bCs/>
          <w:szCs w:val="24"/>
          <w:lang w:eastAsia="ja-JP"/>
        </w:rPr>
        <w:t>зволят сохранять и развивать всё многообразие существующей практики медиации в си</w:t>
      </w:r>
      <w:r w:rsidR="00D5386D" w:rsidRPr="00C07B8D">
        <w:rPr>
          <w:rFonts w:ascii="Times New Roman" w:eastAsia="MS Mincho" w:hAnsi="Times New Roman" w:cs="Times New Roman"/>
          <w:bCs/>
          <w:szCs w:val="24"/>
          <w:lang w:eastAsia="ja-JP"/>
        </w:rPr>
        <w:t>с</w:t>
      </w:r>
      <w:r w:rsidR="00D5386D" w:rsidRPr="00C07B8D">
        <w:rPr>
          <w:rFonts w:ascii="Times New Roman" w:eastAsia="MS Mincho" w:hAnsi="Times New Roman" w:cs="Times New Roman"/>
          <w:bCs/>
          <w:szCs w:val="24"/>
          <w:lang w:eastAsia="ja-JP"/>
        </w:rPr>
        <w:t xml:space="preserve">теме образования. </w:t>
      </w:r>
      <w:bookmarkStart w:id="8" w:name="selection_index79"/>
      <w:bookmarkEnd w:id="8"/>
      <w:r w:rsidR="00D5386D" w:rsidRPr="00C07B8D">
        <w:rPr>
          <w:rFonts w:ascii="Times New Roman" w:eastAsia="MS Mincho" w:hAnsi="Times New Roman" w:cs="Times New Roman"/>
          <w:bCs/>
          <w:szCs w:val="24"/>
          <w:lang w:eastAsia="ja-JP"/>
        </w:rPr>
        <w:t>На данный момент региональные «Рекомендации  по созданию и по</w:t>
      </w:r>
      <w:r w:rsidR="00D5386D" w:rsidRPr="00C07B8D">
        <w:rPr>
          <w:rFonts w:ascii="Times New Roman" w:eastAsia="MS Mincho" w:hAnsi="Times New Roman" w:cs="Times New Roman"/>
          <w:bCs/>
          <w:szCs w:val="24"/>
          <w:lang w:eastAsia="ja-JP"/>
        </w:rPr>
        <w:t>д</w:t>
      </w:r>
      <w:r w:rsidR="00D5386D" w:rsidRPr="00C07B8D">
        <w:rPr>
          <w:rFonts w:ascii="Times New Roman" w:eastAsia="MS Mincho" w:hAnsi="Times New Roman" w:cs="Times New Roman"/>
          <w:bCs/>
          <w:szCs w:val="24"/>
          <w:lang w:eastAsia="ja-JP"/>
        </w:rPr>
        <w:t>держке служб примирения» (названия варьируются) на основе восстановительного подх</w:t>
      </w:r>
      <w:r w:rsidR="00D5386D" w:rsidRPr="00C07B8D">
        <w:rPr>
          <w:rFonts w:ascii="Times New Roman" w:eastAsia="MS Mincho" w:hAnsi="Times New Roman" w:cs="Times New Roman"/>
          <w:bCs/>
          <w:szCs w:val="24"/>
          <w:lang w:eastAsia="ja-JP"/>
        </w:rPr>
        <w:t>о</w:t>
      </w:r>
      <w:r w:rsidR="00D5386D" w:rsidRPr="00C07B8D">
        <w:rPr>
          <w:rFonts w:ascii="Times New Roman" w:eastAsia="MS Mincho" w:hAnsi="Times New Roman" w:cs="Times New Roman"/>
          <w:bCs/>
          <w:szCs w:val="24"/>
          <w:lang w:eastAsia="ja-JP"/>
        </w:rPr>
        <w:t>да разработаны в Липецкой, Самарской, Кировской области</w:t>
      </w:r>
      <w:r w:rsidRPr="00C07B8D">
        <w:rPr>
          <w:rFonts w:ascii="Times New Roman" w:eastAsia="MS Mincho" w:hAnsi="Times New Roman" w:cs="Times New Roman"/>
          <w:bCs/>
          <w:szCs w:val="24"/>
          <w:lang w:eastAsia="ja-JP"/>
        </w:rPr>
        <w:t>, Республике Чувашия</w:t>
      </w:r>
      <w:r w:rsidR="00D5386D" w:rsidRPr="00C07B8D">
        <w:rPr>
          <w:rFonts w:ascii="Times New Roman" w:eastAsia="MS Mincho" w:hAnsi="Times New Roman" w:cs="Times New Roman"/>
          <w:bCs/>
          <w:szCs w:val="24"/>
          <w:lang w:eastAsia="ja-JP"/>
        </w:rPr>
        <w:t xml:space="preserve"> и  на других те</w:t>
      </w:r>
      <w:r w:rsidR="00D5386D" w:rsidRPr="00C07B8D">
        <w:rPr>
          <w:rFonts w:ascii="Times New Roman" w:eastAsia="MS Mincho" w:hAnsi="Times New Roman" w:cs="Times New Roman"/>
          <w:bCs/>
          <w:szCs w:val="24"/>
          <w:lang w:eastAsia="ja-JP"/>
        </w:rPr>
        <w:t>р</w:t>
      </w:r>
      <w:r w:rsidR="00D5386D" w:rsidRPr="00C07B8D">
        <w:rPr>
          <w:rFonts w:ascii="Times New Roman" w:eastAsia="MS Mincho" w:hAnsi="Times New Roman" w:cs="Times New Roman"/>
          <w:bCs/>
          <w:szCs w:val="24"/>
          <w:lang w:eastAsia="ja-JP"/>
        </w:rPr>
        <w:t xml:space="preserve">риториях.  </w:t>
      </w:r>
    </w:p>
    <w:p w:rsidR="0084024F" w:rsidRPr="00C07B8D" w:rsidRDefault="0084024F" w:rsidP="00C07B8D">
      <w:pPr>
        <w:spacing w:line="360" w:lineRule="auto"/>
        <w:ind w:firstLine="567"/>
        <w:rPr>
          <w:rFonts w:ascii="Times New Roman" w:eastAsia="MS Mincho" w:hAnsi="Times New Roman" w:cs="Times New Roman"/>
          <w:bCs/>
          <w:szCs w:val="24"/>
          <w:lang w:eastAsia="ja-JP"/>
        </w:rPr>
      </w:pPr>
    </w:p>
    <w:p w:rsidR="00367D86" w:rsidRPr="00C07B8D" w:rsidRDefault="000A6F44" w:rsidP="00C07B8D">
      <w:pPr>
        <w:pStyle w:val="ae"/>
        <w:spacing w:after="0" w:line="360" w:lineRule="auto"/>
        <w:rPr>
          <w:rFonts w:ascii="Times New Roman" w:hAnsi="Times New Roman" w:cs="Times New Roman"/>
          <w:i/>
          <w:szCs w:val="24"/>
        </w:rPr>
      </w:pPr>
      <w:r w:rsidRPr="00C07B8D">
        <w:rPr>
          <w:rFonts w:ascii="Times New Roman" w:eastAsia="MS Mincho" w:hAnsi="Times New Roman" w:cs="Times New Roman"/>
          <w:bCs/>
          <w:szCs w:val="24"/>
          <w:lang w:eastAsia="ja-JP"/>
        </w:rPr>
        <w:t>30 июня 2014 года</w:t>
      </w:r>
      <w:r w:rsidR="00861A75" w:rsidRPr="00C07B8D">
        <w:rPr>
          <w:rFonts w:ascii="Times New Roman" w:eastAsia="MS Mincho" w:hAnsi="Times New Roman" w:cs="Times New Roman"/>
          <w:bCs/>
          <w:szCs w:val="24"/>
          <w:lang w:eastAsia="ja-JP"/>
        </w:rPr>
        <w:t xml:space="preserve"> распоряжением </w:t>
      </w:r>
      <w:r w:rsidRPr="00C07B8D">
        <w:rPr>
          <w:rFonts w:ascii="Times New Roman" w:eastAsia="MS Mincho" w:hAnsi="Times New Roman" w:cs="Times New Roman"/>
          <w:bCs/>
          <w:szCs w:val="24"/>
          <w:lang w:eastAsia="ja-JP"/>
        </w:rPr>
        <w:t xml:space="preserve"> </w:t>
      </w:r>
      <w:r w:rsidR="00861A75" w:rsidRPr="00C07B8D">
        <w:rPr>
          <w:rFonts w:ascii="Times New Roman" w:eastAsia="MS Mincho" w:hAnsi="Times New Roman" w:cs="Times New Roman"/>
          <w:bCs/>
          <w:szCs w:val="24"/>
          <w:lang w:eastAsia="ja-JP"/>
        </w:rPr>
        <w:t>Правительства</w:t>
      </w:r>
      <w:r w:rsidRPr="00C07B8D">
        <w:rPr>
          <w:rFonts w:ascii="Times New Roman" w:eastAsia="MS Mincho" w:hAnsi="Times New Roman" w:cs="Times New Roman"/>
          <w:bCs/>
          <w:szCs w:val="24"/>
          <w:lang w:eastAsia="ja-JP"/>
        </w:rPr>
        <w:t xml:space="preserve"> РФ </w:t>
      </w:r>
      <w:r w:rsidR="00861A75" w:rsidRPr="00C07B8D">
        <w:rPr>
          <w:rFonts w:ascii="Times New Roman" w:eastAsia="MS Mincho" w:hAnsi="Times New Roman" w:cs="Times New Roman"/>
          <w:bCs/>
          <w:szCs w:val="24"/>
          <w:lang w:eastAsia="ja-JP"/>
        </w:rPr>
        <w:t xml:space="preserve">№1430-р </w:t>
      </w:r>
      <w:r w:rsidRPr="00C07B8D">
        <w:rPr>
          <w:rFonts w:ascii="Times New Roman" w:eastAsia="MS Mincho" w:hAnsi="Times New Roman" w:cs="Times New Roman"/>
          <w:bCs/>
          <w:szCs w:val="24"/>
          <w:lang w:eastAsia="ja-JP"/>
        </w:rPr>
        <w:t xml:space="preserve">была </w:t>
      </w:r>
      <w:r w:rsidR="00861A75" w:rsidRPr="00C07B8D">
        <w:rPr>
          <w:rFonts w:ascii="Times New Roman" w:eastAsia="MS Mincho" w:hAnsi="Times New Roman" w:cs="Times New Roman"/>
          <w:bCs/>
          <w:szCs w:val="24"/>
          <w:lang w:eastAsia="ja-JP"/>
        </w:rPr>
        <w:t>утв</w:t>
      </w:r>
      <w:r w:rsidR="00AE5DD5" w:rsidRPr="00C07B8D">
        <w:rPr>
          <w:rFonts w:ascii="Times New Roman" w:eastAsia="MS Mincho" w:hAnsi="Times New Roman" w:cs="Times New Roman"/>
          <w:bCs/>
          <w:szCs w:val="24"/>
          <w:lang w:eastAsia="ja-JP"/>
        </w:rPr>
        <w:t xml:space="preserve">ерждена  </w:t>
      </w:r>
      <w:r w:rsidR="00AE5DD5" w:rsidRPr="00C07B8D">
        <w:rPr>
          <w:rFonts w:ascii="Times New Roman" w:eastAsia="MS Mincho" w:hAnsi="Times New Roman" w:cs="Times New Roman"/>
          <w:b/>
          <w:bCs/>
          <w:szCs w:val="24"/>
          <w:lang w:eastAsia="ja-JP"/>
        </w:rPr>
        <w:t>«Концепция развития до 2017 года сети служб медиации в целях реализации восст</w:t>
      </w:r>
      <w:r w:rsidR="00AE5DD5" w:rsidRPr="00C07B8D">
        <w:rPr>
          <w:rFonts w:ascii="Times New Roman" w:eastAsia="MS Mincho" w:hAnsi="Times New Roman" w:cs="Times New Roman"/>
          <w:b/>
          <w:bCs/>
          <w:szCs w:val="24"/>
          <w:lang w:eastAsia="ja-JP"/>
        </w:rPr>
        <w:t>а</w:t>
      </w:r>
      <w:r w:rsidR="00AE5DD5" w:rsidRPr="00C07B8D">
        <w:rPr>
          <w:rFonts w:ascii="Times New Roman" w:eastAsia="MS Mincho" w:hAnsi="Times New Roman" w:cs="Times New Roman"/>
          <w:b/>
          <w:bCs/>
          <w:szCs w:val="24"/>
          <w:lang w:eastAsia="ja-JP"/>
        </w:rPr>
        <w:t>новительного правосудия в отношении детей, в том числе совершивших обществе</w:t>
      </w:r>
      <w:r w:rsidR="00AE5DD5" w:rsidRPr="00C07B8D">
        <w:rPr>
          <w:rFonts w:ascii="Times New Roman" w:eastAsia="MS Mincho" w:hAnsi="Times New Roman" w:cs="Times New Roman"/>
          <w:b/>
          <w:bCs/>
          <w:szCs w:val="24"/>
          <w:lang w:eastAsia="ja-JP"/>
        </w:rPr>
        <w:t>н</w:t>
      </w:r>
      <w:r w:rsidR="00AE5DD5" w:rsidRPr="00C07B8D">
        <w:rPr>
          <w:rFonts w:ascii="Times New Roman" w:eastAsia="MS Mincho" w:hAnsi="Times New Roman" w:cs="Times New Roman"/>
          <w:b/>
          <w:bCs/>
          <w:szCs w:val="24"/>
          <w:lang w:eastAsia="ja-JP"/>
        </w:rPr>
        <w:t>но опасные деяния, но не достигших возраста, с которого наступает уголовная отве</w:t>
      </w:r>
      <w:r w:rsidR="00AE5DD5" w:rsidRPr="00C07B8D">
        <w:rPr>
          <w:rFonts w:ascii="Times New Roman" w:eastAsia="MS Mincho" w:hAnsi="Times New Roman" w:cs="Times New Roman"/>
          <w:b/>
          <w:bCs/>
          <w:szCs w:val="24"/>
          <w:lang w:eastAsia="ja-JP"/>
        </w:rPr>
        <w:t>т</w:t>
      </w:r>
      <w:r w:rsidR="00AE5DD5" w:rsidRPr="00C07B8D">
        <w:rPr>
          <w:rFonts w:ascii="Times New Roman" w:eastAsia="MS Mincho" w:hAnsi="Times New Roman" w:cs="Times New Roman"/>
          <w:b/>
          <w:bCs/>
          <w:szCs w:val="24"/>
          <w:lang w:eastAsia="ja-JP"/>
        </w:rPr>
        <w:t>ственность в Российской Федерации»</w:t>
      </w:r>
      <w:r w:rsidR="00395DC6" w:rsidRPr="00C07B8D">
        <w:rPr>
          <w:rFonts w:ascii="Times New Roman" w:eastAsia="MS Mincho" w:hAnsi="Times New Roman" w:cs="Times New Roman"/>
          <w:b/>
          <w:bCs/>
          <w:szCs w:val="24"/>
          <w:lang w:eastAsia="ja-JP"/>
        </w:rPr>
        <w:t xml:space="preserve"> [5]</w:t>
      </w:r>
      <w:r w:rsidR="00CC1B2C" w:rsidRPr="00C07B8D">
        <w:rPr>
          <w:rFonts w:ascii="Times New Roman" w:eastAsia="MS Mincho" w:hAnsi="Times New Roman" w:cs="Times New Roman"/>
          <w:b/>
          <w:bCs/>
          <w:szCs w:val="24"/>
          <w:lang w:eastAsia="ja-JP"/>
        </w:rPr>
        <w:t xml:space="preserve">. </w:t>
      </w:r>
      <w:r w:rsidR="00CC1B2C" w:rsidRPr="00C07B8D">
        <w:rPr>
          <w:rFonts w:ascii="Times New Roman" w:eastAsia="MS Mincho" w:hAnsi="Times New Roman" w:cs="Times New Roman"/>
          <w:bCs/>
          <w:szCs w:val="24"/>
          <w:lang w:eastAsia="ja-JP"/>
        </w:rPr>
        <w:t>Эта «Концепция…»</w:t>
      </w:r>
      <w:r w:rsidR="00CC1B2C" w:rsidRPr="00C07B8D">
        <w:rPr>
          <w:rFonts w:ascii="Times New Roman" w:eastAsia="MS Mincho" w:hAnsi="Times New Roman" w:cs="Times New Roman"/>
          <w:b/>
          <w:bCs/>
          <w:szCs w:val="24"/>
          <w:lang w:eastAsia="ja-JP"/>
        </w:rPr>
        <w:t xml:space="preserve">  </w:t>
      </w:r>
      <w:r w:rsidR="00CD2628" w:rsidRPr="00C07B8D">
        <w:rPr>
          <w:rFonts w:ascii="Times New Roman" w:eastAsia="MS Mincho" w:hAnsi="Times New Roman" w:cs="Times New Roman"/>
          <w:b/>
          <w:bCs/>
          <w:szCs w:val="24"/>
          <w:lang w:eastAsia="ja-JP"/>
        </w:rPr>
        <w:t xml:space="preserve"> </w:t>
      </w:r>
      <w:r w:rsidR="00AE5DD5" w:rsidRPr="00C07B8D">
        <w:rPr>
          <w:rFonts w:ascii="Times New Roman" w:eastAsia="MS Mincho" w:hAnsi="Times New Roman" w:cs="Times New Roman"/>
          <w:bCs/>
          <w:szCs w:val="24"/>
          <w:lang w:eastAsia="ja-JP"/>
        </w:rPr>
        <w:t xml:space="preserve"> </w:t>
      </w:r>
      <w:r w:rsidR="00CD2628" w:rsidRPr="00C07B8D">
        <w:rPr>
          <w:rFonts w:ascii="Times New Roman" w:eastAsia="MS Mincho" w:hAnsi="Times New Roman" w:cs="Times New Roman"/>
          <w:bCs/>
          <w:szCs w:val="24"/>
          <w:lang w:eastAsia="ja-JP"/>
        </w:rPr>
        <w:t xml:space="preserve">одной из своих задач  ставит «интеграцию метода школьной медиации в образовательный процесс и систему воспитания, создание служб </w:t>
      </w:r>
      <w:r w:rsidR="00CD2628" w:rsidRPr="00C07B8D">
        <w:rPr>
          <w:rFonts w:ascii="Times New Roman" w:hAnsi="Times New Roman" w:cs="Times New Roman"/>
          <w:szCs w:val="24"/>
        </w:rPr>
        <w:t>школьной медиации в образовательных организациях для обеспечения возможности доступа к медиации для каждой семьи и каждого ребенка», то есть  повторяется направленность на монополизацию конкретного метода, разрабатыва</w:t>
      </w:r>
      <w:r w:rsidR="00CD2628" w:rsidRPr="00C07B8D">
        <w:rPr>
          <w:rFonts w:ascii="Times New Roman" w:hAnsi="Times New Roman" w:cs="Times New Roman"/>
          <w:szCs w:val="24"/>
        </w:rPr>
        <w:t>е</w:t>
      </w:r>
      <w:r w:rsidR="00CD2628" w:rsidRPr="00C07B8D">
        <w:rPr>
          <w:rFonts w:ascii="Times New Roman" w:hAnsi="Times New Roman" w:cs="Times New Roman"/>
          <w:szCs w:val="24"/>
        </w:rPr>
        <w:t xml:space="preserve">мого </w:t>
      </w:r>
      <w:r w:rsidR="00367D86" w:rsidRPr="00C07B8D">
        <w:rPr>
          <w:rFonts w:ascii="Times New Roman" w:hAnsi="Times New Roman" w:cs="Times New Roman"/>
          <w:szCs w:val="24"/>
        </w:rPr>
        <w:t>конкретной организацией.</w:t>
      </w:r>
      <w:r w:rsidR="00CB36E8" w:rsidRPr="00C07B8D">
        <w:rPr>
          <w:rFonts w:ascii="Times New Roman" w:hAnsi="Times New Roman" w:cs="Times New Roman"/>
          <w:szCs w:val="24"/>
        </w:rPr>
        <w:t xml:space="preserve">  </w:t>
      </w:r>
      <w:r w:rsidR="00367D86" w:rsidRPr="00C07B8D">
        <w:rPr>
          <w:rFonts w:ascii="Times New Roman" w:hAnsi="Times New Roman" w:cs="Times New Roman"/>
          <w:szCs w:val="24"/>
        </w:rPr>
        <w:t xml:space="preserve">Положения, направленные на </w:t>
      </w:r>
      <w:r w:rsidR="00CB36E8" w:rsidRPr="00C07B8D">
        <w:rPr>
          <w:rFonts w:ascii="Times New Roman" w:hAnsi="Times New Roman" w:cs="Times New Roman"/>
          <w:szCs w:val="24"/>
        </w:rPr>
        <w:t>монополи</w:t>
      </w:r>
      <w:r w:rsidR="00367D86" w:rsidRPr="00C07B8D">
        <w:rPr>
          <w:rFonts w:ascii="Times New Roman" w:hAnsi="Times New Roman" w:cs="Times New Roman"/>
          <w:szCs w:val="24"/>
        </w:rPr>
        <w:t>зацию и единон</w:t>
      </w:r>
      <w:r w:rsidR="00367D86" w:rsidRPr="00C07B8D">
        <w:rPr>
          <w:rFonts w:ascii="Times New Roman" w:hAnsi="Times New Roman" w:cs="Times New Roman"/>
          <w:szCs w:val="24"/>
        </w:rPr>
        <w:t>а</w:t>
      </w:r>
      <w:r w:rsidR="00367D86" w:rsidRPr="00C07B8D">
        <w:rPr>
          <w:rFonts w:ascii="Times New Roman" w:hAnsi="Times New Roman" w:cs="Times New Roman"/>
          <w:szCs w:val="24"/>
        </w:rPr>
        <w:t>чалие усиливаю</w:t>
      </w:r>
      <w:r w:rsidR="00CB36E8" w:rsidRPr="00C07B8D">
        <w:rPr>
          <w:rFonts w:ascii="Times New Roman" w:hAnsi="Times New Roman" w:cs="Times New Roman"/>
          <w:szCs w:val="24"/>
        </w:rPr>
        <w:t>тся. Читаем</w:t>
      </w:r>
      <w:r w:rsidR="00367D86" w:rsidRPr="00C07B8D">
        <w:rPr>
          <w:rFonts w:ascii="Times New Roman" w:hAnsi="Times New Roman" w:cs="Times New Roman"/>
          <w:szCs w:val="24"/>
        </w:rPr>
        <w:t xml:space="preserve"> в «Концепции…»</w:t>
      </w:r>
      <w:r w:rsidR="00CB36E8" w:rsidRPr="00C07B8D">
        <w:rPr>
          <w:rFonts w:ascii="Times New Roman" w:hAnsi="Times New Roman" w:cs="Times New Roman"/>
          <w:szCs w:val="24"/>
        </w:rPr>
        <w:t xml:space="preserve">: </w:t>
      </w:r>
      <w:r w:rsidR="007E7159" w:rsidRPr="00C07B8D">
        <w:rPr>
          <w:rFonts w:ascii="Times New Roman" w:hAnsi="Times New Roman" w:cs="Times New Roman"/>
          <w:szCs w:val="24"/>
        </w:rPr>
        <w:t>«</w:t>
      </w:r>
      <w:r w:rsidR="00CB36E8" w:rsidRPr="00C07B8D">
        <w:rPr>
          <w:rFonts w:ascii="Times New Roman" w:hAnsi="Times New Roman" w:cs="Times New Roman"/>
          <w:i/>
          <w:szCs w:val="24"/>
        </w:rPr>
        <w:t>Сеть служб медиации создается как ед</w:t>
      </w:r>
      <w:r w:rsidR="00CB36E8" w:rsidRPr="00C07B8D">
        <w:rPr>
          <w:rFonts w:ascii="Times New Roman" w:hAnsi="Times New Roman" w:cs="Times New Roman"/>
          <w:i/>
          <w:szCs w:val="24"/>
        </w:rPr>
        <w:t>и</w:t>
      </w:r>
      <w:r w:rsidR="00CB36E8" w:rsidRPr="00C07B8D">
        <w:rPr>
          <w:rFonts w:ascii="Times New Roman" w:hAnsi="Times New Roman" w:cs="Times New Roman"/>
          <w:i/>
          <w:szCs w:val="24"/>
        </w:rPr>
        <w:t>ная система, имеющая координацию и управление. По своей структуре сеть служб м</w:t>
      </w:r>
      <w:r w:rsidR="00CB36E8" w:rsidRPr="00C07B8D">
        <w:rPr>
          <w:rFonts w:ascii="Times New Roman" w:hAnsi="Times New Roman" w:cs="Times New Roman"/>
          <w:i/>
          <w:szCs w:val="24"/>
        </w:rPr>
        <w:t>е</w:t>
      </w:r>
      <w:r w:rsidR="00CB36E8" w:rsidRPr="00C07B8D">
        <w:rPr>
          <w:rFonts w:ascii="Times New Roman" w:hAnsi="Times New Roman" w:cs="Times New Roman"/>
          <w:i/>
          <w:szCs w:val="24"/>
        </w:rPr>
        <w:t>диации представляет собой двухуровневую систему:  на первом уровне находится голо</w:t>
      </w:r>
      <w:r w:rsidR="00CB36E8" w:rsidRPr="00C07B8D">
        <w:rPr>
          <w:rFonts w:ascii="Times New Roman" w:hAnsi="Times New Roman" w:cs="Times New Roman"/>
          <w:i/>
          <w:szCs w:val="24"/>
        </w:rPr>
        <w:t>в</w:t>
      </w:r>
      <w:r w:rsidR="00CB36E8" w:rsidRPr="00C07B8D">
        <w:rPr>
          <w:rFonts w:ascii="Times New Roman" w:hAnsi="Times New Roman" w:cs="Times New Roman"/>
          <w:i/>
          <w:szCs w:val="24"/>
        </w:rPr>
        <w:t>ная организация системы - Федеральный центр медиации и развития восстановительн</w:t>
      </w:r>
      <w:r w:rsidR="00CB36E8" w:rsidRPr="00C07B8D">
        <w:rPr>
          <w:rFonts w:ascii="Times New Roman" w:hAnsi="Times New Roman" w:cs="Times New Roman"/>
          <w:i/>
          <w:szCs w:val="24"/>
        </w:rPr>
        <w:t>о</w:t>
      </w:r>
      <w:r w:rsidR="00CB36E8" w:rsidRPr="00C07B8D">
        <w:rPr>
          <w:rFonts w:ascii="Times New Roman" w:hAnsi="Times New Roman" w:cs="Times New Roman"/>
          <w:i/>
          <w:szCs w:val="24"/>
        </w:rPr>
        <w:t>го правосудия, который является структурным подразделением федерального госуда</w:t>
      </w:r>
      <w:r w:rsidR="00CB36E8" w:rsidRPr="00C07B8D">
        <w:rPr>
          <w:rFonts w:ascii="Times New Roman" w:hAnsi="Times New Roman" w:cs="Times New Roman"/>
          <w:i/>
          <w:szCs w:val="24"/>
        </w:rPr>
        <w:t>р</w:t>
      </w:r>
      <w:r w:rsidR="00CB36E8" w:rsidRPr="00C07B8D">
        <w:rPr>
          <w:rFonts w:ascii="Times New Roman" w:hAnsi="Times New Roman" w:cs="Times New Roman"/>
          <w:i/>
          <w:szCs w:val="24"/>
        </w:rPr>
        <w:t>ственного бюджетного учреждения "Федеральный институт медиации", находящегося в ведении Министерства образования и науки Российской Федерации (…).  на втором уро</w:t>
      </w:r>
      <w:r w:rsidR="00CB36E8" w:rsidRPr="00C07B8D">
        <w:rPr>
          <w:rFonts w:ascii="Times New Roman" w:hAnsi="Times New Roman" w:cs="Times New Roman"/>
          <w:i/>
          <w:szCs w:val="24"/>
        </w:rPr>
        <w:t>в</w:t>
      </w:r>
      <w:r w:rsidR="00CB36E8" w:rsidRPr="00C07B8D">
        <w:rPr>
          <w:rFonts w:ascii="Times New Roman" w:hAnsi="Times New Roman" w:cs="Times New Roman"/>
          <w:i/>
          <w:szCs w:val="24"/>
        </w:rPr>
        <w:t>не нах</w:t>
      </w:r>
      <w:r w:rsidR="00CB36E8" w:rsidRPr="00C07B8D">
        <w:rPr>
          <w:rFonts w:ascii="Times New Roman" w:hAnsi="Times New Roman" w:cs="Times New Roman"/>
          <w:i/>
          <w:szCs w:val="24"/>
        </w:rPr>
        <w:t>о</w:t>
      </w:r>
      <w:r w:rsidR="00CB36E8" w:rsidRPr="00C07B8D">
        <w:rPr>
          <w:rFonts w:ascii="Times New Roman" w:hAnsi="Times New Roman" w:cs="Times New Roman"/>
          <w:i/>
          <w:szCs w:val="24"/>
        </w:rPr>
        <w:t>дятся службы медиации на региональном и местном уровнях.</w:t>
      </w:r>
      <w:r w:rsidR="00367D86" w:rsidRPr="00C07B8D">
        <w:rPr>
          <w:rFonts w:ascii="Times New Roman" w:hAnsi="Times New Roman" w:cs="Times New Roman"/>
          <w:i/>
          <w:szCs w:val="24"/>
        </w:rPr>
        <w:t>»</w:t>
      </w:r>
    </w:p>
    <w:p w:rsidR="00367D86" w:rsidRPr="00C07B8D" w:rsidRDefault="00367D86" w:rsidP="00C07B8D">
      <w:pPr>
        <w:pStyle w:val="ae"/>
        <w:spacing w:after="0" w:line="360" w:lineRule="auto"/>
        <w:rPr>
          <w:rFonts w:ascii="Times New Roman" w:hAnsi="Times New Roman" w:cs="Times New Roman"/>
          <w:szCs w:val="24"/>
        </w:rPr>
      </w:pPr>
    </w:p>
    <w:p w:rsidR="00CB36E8" w:rsidRPr="00C07B8D" w:rsidRDefault="00CB36E8" w:rsidP="00C07B8D">
      <w:pPr>
        <w:pStyle w:val="ae"/>
        <w:spacing w:after="0" w:line="360" w:lineRule="auto"/>
        <w:rPr>
          <w:rFonts w:ascii="Times New Roman" w:hAnsi="Times New Roman" w:cs="Times New Roman"/>
          <w:szCs w:val="24"/>
        </w:rPr>
      </w:pPr>
      <w:r w:rsidRPr="00C07B8D">
        <w:rPr>
          <w:rFonts w:ascii="Times New Roman" w:hAnsi="Times New Roman" w:cs="Times New Roman"/>
          <w:i/>
          <w:szCs w:val="24"/>
        </w:rPr>
        <w:t xml:space="preserve"> Основу службы медиации на региональном и местном уровнях должны соста</w:t>
      </w:r>
      <w:r w:rsidRPr="00C07B8D">
        <w:rPr>
          <w:rFonts w:ascii="Times New Roman" w:hAnsi="Times New Roman" w:cs="Times New Roman"/>
          <w:i/>
          <w:szCs w:val="24"/>
        </w:rPr>
        <w:t>в</w:t>
      </w:r>
      <w:r w:rsidRPr="00C07B8D">
        <w:rPr>
          <w:rFonts w:ascii="Times New Roman" w:hAnsi="Times New Roman" w:cs="Times New Roman"/>
          <w:i/>
          <w:szCs w:val="24"/>
        </w:rPr>
        <w:t>лять секретари комиссий по делам несовершеннолетних и защите их прав, а также пед</w:t>
      </w:r>
      <w:r w:rsidRPr="00C07B8D">
        <w:rPr>
          <w:rFonts w:ascii="Times New Roman" w:hAnsi="Times New Roman" w:cs="Times New Roman"/>
          <w:i/>
          <w:szCs w:val="24"/>
        </w:rPr>
        <w:t>а</w:t>
      </w:r>
      <w:r w:rsidRPr="00C07B8D">
        <w:rPr>
          <w:rFonts w:ascii="Times New Roman" w:hAnsi="Times New Roman" w:cs="Times New Roman"/>
          <w:i/>
          <w:szCs w:val="24"/>
        </w:rPr>
        <w:t>гогические работники, реализующие дополнительные профессиональные программы - программы повышения квалификации педагогических работников. Они будут выполнять функции медиаторов-тренеров, методистов-тренеров для обучения и профессиональной подготовки работников, осуществляющих свою практическую деятельность с семьями и детьми в возрасте с 7 до 18 лет, - провайдеров медиативных и восстановительных те</w:t>
      </w:r>
      <w:r w:rsidRPr="00C07B8D">
        <w:rPr>
          <w:rFonts w:ascii="Times New Roman" w:hAnsi="Times New Roman" w:cs="Times New Roman"/>
          <w:i/>
          <w:szCs w:val="24"/>
        </w:rPr>
        <w:t>х</w:t>
      </w:r>
      <w:r w:rsidRPr="00C07B8D">
        <w:rPr>
          <w:rFonts w:ascii="Times New Roman" w:hAnsi="Times New Roman" w:cs="Times New Roman"/>
          <w:i/>
          <w:szCs w:val="24"/>
        </w:rPr>
        <w:t>нологий.  (…)  В связи с этим одним из наиболее эффективных направлений будет соде</w:t>
      </w:r>
      <w:r w:rsidRPr="00C07B8D">
        <w:rPr>
          <w:rFonts w:ascii="Times New Roman" w:hAnsi="Times New Roman" w:cs="Times New Roman"/>
          <w:i/>
          <w:szCs w:val="24"/>
        </w:rPr>
        <w:t>й</w:t>
      </w:r>
      <w:r w:rsidRPr="00C07B8D">
        <w:rPr>
          <w:rFonts w:ascii="Times New Roman" w:hAnsi="Times New Roman" w:cs="Times New Roman"/>
          <w:i/>
          <w:szCs w:val="24"/>
        </w:rPr>
        <w:t>ствие организации служб школьной медиации в образовательных орг</w:t>
      </w:r>
      <w:r w:rsidRPr="00C07B8D">
        <w:rPr>
          <w:rFonts w:ascii="Times New Roman" w:hAnsi="Times New Roman" w:cs="Times New Roman"/>
          <w:i/>
          <w:szCs w:val="24"/>
        </w:rPr>
        <w:t>а</w:t>
      </w:r>
      <w:r w:rsidRPr="00C07B8D">
        <w:rPr>
          <w:rFonts w:ascii="Times New Roman" w:hAnsi="Times New Roman" w:cs="Times New Roman"/>
          <w:i/>
          <w:szCs w:val="24"/>
        </w:rPr>
        <w:t>низациях»</w:t>
      </w:r>
      <w:r w:rsidRPr="00C07B8D">
        <w:rPr>
          <w:rFonts w:ascii="Times New Roman" w:hAnsi="Times New Roman" w:cs="Times New Roman"/>
          <w:szCs w:val="24"/>
        </w:rPr>
        <w:t xml:space="preserve">. </w:t>
      </w:r>
    </w:p>
    <w:p w:rsidR="009B0AF5" w:rsidRPr="00C07B8D" w:rsidRDefault="00FB1D3E" w:rsidP="00C07B8D">
      <w:pPr>
        <w:pStyle w:val="ae"/>
        <w:spacing w:after="0" w:line="360" w:lineRule="auto"/>
        <w:rPr>
          <w:rFonts w:ascii="Times New Roman" w:hAnsi="Times New Roman" w:cs="Times New Roman"/>
          <w:szCs w:val="24"/>
        </w:rPr>
      </w:pPr>
      <w:r w:rsidRPr="00C07B8D">
        <w:rPr>
          <w:rFonts w:ascii="Times New Roman" w:hAnsi="Times New Roman" w:cs="Times New Roman"/>
          <w:szCs w:val="24"/>
        </w:rPr>
        <w:t xml:space="preserve">Таким </w:t>
      </w:r>
      <w:r w:rsidR="009B0AF5" w:rsidRPr="00C07B8D">
        <w:rPr>
          <w:rFonts w:ascii="Times New Roman" w:hAnsi="Times New Roman" w:cs="Times New Roman"/>
          <w:szCs w:val="24"/>
        </w:rPr>
        <w:t>образом,</w:t>
      </w:r>
      <w:r w:rsidRPr="00C07B8D">
        <w:rPr>
          <w:rFonts w:ascii="Times New Roman" w:hAnsi="Times New Roman" w:cs="Times New Roman"/>
          <w:szCs w:val="24"/>
        </w:rPr>
        <w:t xml:space="preserve"> </w:t>
      </w:r>
      <w:r w:rsidR="009B0AF5" w:rsidRPr="00C07B8D">
        <w:rPr>
          <w:rFonts w:ascii="Times New Roman" w:hAnsi="Times New Roman" w:cs="Times New Roman"/>
          <w:szCs w:val="24"/>
        </w:rPr>
        <w:t>вместо</w:t>
      </w:r>
      <w:r w:rsidRPr="00C07B8D">
        <w:rPr>
          <w:rFonts w:ascii="Times New Roman" w:hAnsi="Times New Roman" w:cs="Times New Roman"/>
          <w:szCs w:val="24"/>
        </w:rPr>
        <w:t xml:space="preserve"> идеи медиации как минимизации влияния государства на </w:t>
      </w:r>
      <w:r w:rsidR="009B0AF5" w:rsidRPr="00C07B8D">
        <w:rPr>
          <w:rFonts w:ascii="Times New Roman" w:hAnsi="Times New Roman" w:cs="Times New Roman"/>
          <w:szCs w:val="24"/>
        </w:rPr>
        <w:t>жизнь</w:t>
      </w:r>
      <w:r w:rsidRPr="00C07B8D">
        <w:rPr>
          <w:rFonts w:ascii="Times New Roman" w:hAnsi="Times New Roman" w:cs="Times New Roman"/>
          <w:szCs w:val="24"/>
        </w:rPr>
        <w:t xml:space="preserve"> людей и передаче </w:t>
      </w:r>
      <w:r w:rsidR="00050117" w:rsidRPr="00C07B8D">
        <w:rPr>
          <w:rFonts w:ascii="Times New Roman" w:hAnsi="Times New Roman" w:cs="Times New Roman"/>
          <w:szCs w:val="24"/>
        </w:rPr>
        <w:t>ответственности</w:t>
      </w:r>
      <w:r w:rsidRPr="00C07B8D">
        <w:rPr>
          <w:rFonts w:ascii="Times New Roman" w:hAnsi="Times New Roman" w:cs="Times New Roman"/>
          <w:szCs w:val="24"/>
        </w:rPr>
        <w:t xml:space="preserve"> и права принятия решений людям и сообщес</w:t>
      </w:r>
      <w:r w:rsidRPr="00C07B8D">
        <w:rPr>
          <w:rFonts w:ascii="Times New Roman" w:hAnsi="Times New Roman" w:cs="Times New Roman"/>
          <w:szCs w:val="24"/>
        </w:rPr>
        <w:t>т</w:t>
      </w:r>
      <w:r w:rsidRPr="00C07B8D">
        <w:rPr>
          <w:rFonts w:ascii="Times New Roman" w:hAnsi="Times New Roman" w:cs="Times New Roman"/>
          <w:szCs w:val="24"/>
        </w:rPr>
        <w:t>вам, выстраивается государственная иерархична</w:t>
      </w:r>
      <w:r w:rsidR="009B0AF5" w:rsidRPr="00C07B8D">
        <w:rPr>
          <w:rFonts w:ascii="Times New Roman" w:hAnsi="Times New Roman" w:cs="Times New Roman"/>
          <w:szCs w:val="24"/>
        </w:rPr>
        <w:t>я</w:t>
      </w:r>
      <w:r w:rsidRPr="00C07B8D">
        <w:rPr>
          <w:rFonts w:ascii="Times New Roman" w:hAnsi="Times New Roman" w:cs="Times New Roman"/>
          <w:szCs w:val="24"/>
        </w:rPr>
        <w:t xml:space="preserve"> структура подоб</w:t>
      </w:r>
      <w:r w:rsidR="009B0AF5" w:rsidRPr="00C07B8D">
        <w:rPr>
          <w:rFonts w:ascii="Times New Roman" w:hAnsi="Times New Roman" w:cs="Times New Roman"/>
          <w:szCs w:val="24"/>
        </w:rPr>
        <w:t>ная</w:t>
      </w:r>
      <w:r w:rsidRPr="00C07B8D">
        <w:rPr>
          <w:rFonts w:ascii="Times New Roman" w:hAnsi="Times New Roman" w:cs="Times New Roman"/>
          <w:szCs w:val="24"/>
        </w:rPr>
        <w:t xml:space="preserve"> министерств</w:t>
      </w:r>
      <w:r w:rsidR="009B0AF5" w:rsidRPr="00C07B8D">
        <w:rPr>
          <w:rFonts w:ascii="Times New Roman" w:hAnsi="Times New Roman" w:cs="Times New Roman"/>
          <w:szCs w:val="24"/>
        </w:rPr>
        <w:t>у</w:t>
      </w:r>
      <w:r w:rsidRPr="00C07B8D">
        <w:rPr>
          <w:rFonts w:ascii="Times New Roman" w:hAnsi="Times New Roman" w:cs="Times New Roman"/>
          <w:szCs w:val="24"/>
        </w:rPr>
        <w:t xml:space="preserve"> с с</w:t>
      </w:r>
      <w:r w:rsidRPr="00C07B8D">
        <w:rPr>
          <w:rFonts w:ascii="Times New Roman" w:hAnsi="Times New Roman" w:cs="Times New Roman"/>
          <w:szCs w:val="24"/>
        </w:rPr>
        <w:t>е</w:t>
      </w:r>
      <w:r w:rsidRPr="00C07B8D">
        <w:rPr>
          <w:rFonts w:ascii="Times New Roman" w:hAnsi="Times New Roman" w:cs="Times New Roman"/>
          <w:szCs w:val="24"/>
        </w:rPr>
        <w:t>тью подведомственных  учреждений</w:t>
      </w:r>
      <w:r w:rsidR="00050117" w:rsidRPr="00C07B8D">
        <w:rPr>
          <w:rFonts w:ascii="Times New Roman" w:hAnsi="Times New Roman" w:cs="Times New Roman"/>
          <w:szCs w:val="24"/>
        </w:rPr>
        <w:t>, стягивающего на себя бюджетные средства и рук</w:t>
      </w:r>
      <w:r w:rsidR="00050117" w:rsidRPr="00C07B8D">
        <w:rPr>
          <w:rFonts w:ascii="Times New Roman" w:hAnsi="Times New Roman" w:cs="Times New Roman"/>
          <w:szCs w:val="24"/>
        </w:rPr>
        <w:t>о</w:t>
      </w:r>
      <w:r w:rsidR="00050117" w:rsidRPr="00C07B8D">
        <w:rPr>
          <w:rFonts w:ascii="Times New Roman" w:hAnsi="Times New Roman" w:cs="Times New Roman"/>
          <w:szCs w:val="24"/>
        </w:rPr>
        <w:t>водство</w:t>
      </w:r>
      <w:r w:rsidRPr="00C07B8D">
        <w:rPr>
          <w:rFonts w:ascii="Times New Roman" w:hAnsi="Times New Roman" w:cs="Times New Roman"/>
          <w:szCs w:val="24"/>
        </w:rPr>
        <w:t xml:space="preserve">.  При этом ответственность за результативность </w:t>
      </w:r>
      <w:r w:rsidR="009B0AF5" w:rsidRPr="00C07B8D">
        <w:rPr>
          <w:rFonts w:ascii="Times New Roman" w:hAnsi="Times New Roman" w:cs="Times New Roman"/>
          <w:szCs w:val="24"/>
        </w:rPr>
        <w:t xml:space="preserve">и последствия </w:t>
      </w:r>
      <w:r w:rsidR="00050117" w:rsidRPr="00C07B8D">
        <w:rPr>
          <w:rFonts w:ascii="Times New Roman" w:hAnsi="Times New Roman" w:cs="Times New Roman"/>
          <w:szCs w:val="24"/>
        </w:rPr>
        <w:t>использовани</w:t>
      </w:r>
      <w:r w:rsidR="009B0AF5" w:rsidRPr="00C07B8D">
        <w:rPr>
          <w:rFonts w:ascii="Times New Roman" w:hAnsi="Times New Roman" w:cs="Times New Roman"/>
          <w:szCs w:val="24"/>
        </w:rPr>
        <w:t>я</w:t>
      </w:r>
      <w:r w:rsidR="00050117" w:rsidRPr="00C07B8D">
        <w:rPr>
          <w:rFonts w:ascii="Times New Roman" w:hAnsi="Times New Roman" w:cs="Times New Roman"/>
          <w:szCs w:val="24"/>
        </w:rPr>
        <w:t xml:space="preserve"> </w:t>
      </w:r>
      <w:r w:rsidRPr="00C07B8D">
        <w:rPr>
          <w:rFonts w:ascii="Times New Roman" w:hAnsi="Times New Roman" w:cs="Times New Roman"/>
          <w:szCs w:val="24"/>
        </w:rPr>
        <w:t>предлагаемых методов Федеральный институ</w:t>
      </w:r>
      <w:r w:rsidR="00050117" w:rsidRPr="00C07B8D">
        <w:rPr>
          <w:rFonts w:ascii="Times New Roman" w:hAnsi="Times New Roman" w:cs="Times New Roman"/>
          <w:szCs w:val="24"/>
        </w:rPr>
        <w:t>т</w:t>
      </w:r>
      <w:r w:rsidRPr="00C07B8D">
        <w:rPr>
          <w:rFonts w:ascii="Times New Roman" w:hAnsi="Times New Roman" w:cs="Times New Roman"/>
          <w:szCs w:val="24"/>
        </w:rPr>
        <w:t xml:space="preserve"> медиации не несет, </w:t>
      </w:r>
      <w:r w:rsidR="00050117" w:rsidRPr="00C07B8D">
        <w:rPr>
          <w:rFonts w:ascii="Times New Roman" w:hAnsi="Times New Roman" w:cs="Times New Roman"/>
          <w:szCs w:val="24"/>
        </w:rPr>
        <w:t>поскольку является о</w:t>
      </w:r>
      <w:r w:rsidR="00050117" w:rsidRPr="00C07B8D">
        <w:rPr>
          <w:rFonts w:ascii="Times New Roman" w:hAnsi="Times New Roman" w:cs="Times New Roman"/>
          <w:szCs w:val="24"/>
        </w:rPr>
        <w:t>б</w:t>
      </w:r>
      <w:r w:rsidR="00050117" w:rsidRPr="00C07B8D">
        <w:rPr>
          <w:rFonts w:ascii="Times New Roman" w:hAnsi="Times New Roman" w:cs="Times New Roman"/>
          <w:szCs w:val="24"/>
        </w:rPr>
        <w:t xml:space="preserve">разовательной организацией. </w:t>
      </w:r>
      <w:r w:rsidR="00DC1F80" w:rsidRPr="00C07B8D">
        <w:rPr>
          <w:rFonts w:ascii="Times New Roman" w:hAnsi="Times New Roman" w:cs="Times New Roman"/>
          <w:szCs w:val="24"/>
        </w:rPr>
        <w:t>Например, как «</w:t>
      </w:r>
      <w:r w:rsidR="00DC1F80" w:rsidRPr="00C07B8D">
        <w:rPr>
          <w:rFonts w:ascii="Times New Roman" w:hAnsi="Times New Roman" w:cs="Times New Roman"/>
          <w:i/>
          <w:szCs w:val="24"/>
        </w:rPr>
        <w:t>секретари комиссий по делам несоверше</w:t>
      </w:r>
      <w:r w:rsidR="00DC1F80" w:rsidRPr="00C07B8D">
        <w:rPr>
          <w:rFonts w:ascii="Times New Roman" w:hAnsi="Times New Roman" w:cs="Times New Roman"/>
          <w:i/>
          <w:szCs w:val="24"/>
        </w:rPr>
        <w:t>н</w:t>
      </w:r>
      <w:r w:rsidR="00DC1F80" w:rsidRPr="00C07B8D">
        <w:rPr>
          <w:rFonts w:ascii="Times New Roman" w:hAnsi="Times New Roman" w:cs="Times New Roman"/>
          <w:i/>
          <w:szCs w:val="24"/>
        </w:rPr>
        <w:t xml:space="preserve">нолетних и защите их прав», </w:t>
      </w:r>
      <w:r w:rsidR="00DC1F80" w:rsidRPr="00C07B8D">
        <w:rPr>
          <w:rFonts w:ascii="Times New Roman" w:hAnsi="Times New Roman" w:cs="Times New Roman"/>
          <w:szCs w:val="24"/>
        </w:rPr>
        <w:t>у которых  не хватает времени на организацию качественной работы с  каждым правонарушителем,   будут еще и  выполнять функции</w:t>
      </w:r>
      <w:r w:rsidR="00DC1F80" w:rsidRPr="00C07B8D">
        <w:rPr>
          <w:rFonts w:ascii="Times New Roman" w:hAnsi="Times New Roman" w:cs="Times New Roman"/>
          <w:i/>
          <w:szCs w:val="24"/>
        </w:rPr>
        <w:t xml:space="preserve"> «медиаторов-тренеров и  методистов-тренеров для профессиональной подготовки работников -  пр</w:t>
      </w:r>
      <w:r w:rsidR="00DC1F80" w:rsidRPr="00C07B8D">
        <w:rPr>
          <w:rFonts w:ascii="Times New Roman" w:hAnsi="Times New Roman" w:cs="Times New Roman"/>
          <w:i/>
          <w:szCs w:val="24"/>
        </w:rPr>
        <w:t>о</w:t>
      </w:r>
      <w:r w:rsidR="00DC1F80" w:rsidRPr="00C07B8D">
        <w:rPr>
          <w:rFonts w:ascii="Times New Roman" w:hAnsi="Times New Roman" w:cs="Times New Roman"/>
          <w:i/>
          <w:szCs w:val="24"/>
        </w:rPr>
        <w:t xml:space="preserve">вайдеров медиативных технологий» </w:t>
      </w:r>
      <w:r w:rsidR="00DC1F80" w:rsidRPr="00C07B8D">
        <w:rPr>
          <w:rFonts w:ascii="Times New Roman" w:hAnsi="Times New Roman" w:cs="Times New Roman"/>
          <w:szCs w:val="24"/>
        </w:rPr>
        <w:t>не превращая это в очередную формальность неи</w:t>
      </w:r>
      <w:r w:rsidR="00DC1F80" w:rsidRPr="00C07B8D">
        <w:rPr>
          <w:rFonts w:ascii="Times New Roman" w:hAnsi="Times New Roman" w:cs="Times New Roman"/>
          <w:szCs w:val="24"/>
        </w:rPr>
        <w:t>з</w:t>
      </w:r>
      <w:r w:rsidR="00DC1F80" w:rsidRPr="00C07B8D">
        <w:rPr>
          <w:rFonts w:ascii="Times New Roman" w:hAnsi="Times New Roman" w:cs="Times New Roman"/>
          <w:szCs w:val="24"/>
        </w:rPr>
        <w:t xml:space="preserve">вестно. </w:t>
      </w:r>
      <w:r w:rsidR="00DC1F80" w:rsidRPr="00C07B8D">
        <w:rPr>
          <w:rFonts w:ascii="Times New Roman" w:hAnsi="Times New Roman" w:cs="Times New Roman"/>
          <w:i/>
          <w:szCs w:val="24"/>
        </w:rPr>
        <w:t xml:space="preserve">  </w:t>
      </w:r>
    </w:p>
    <w:p w:rsidR="00CB36E8" w:rsidRPr="00C07B8D" w:rsidRDefault="009B0AF5" w:rsidP="00C07B8D">
      <w:pPr>
        <w:pStyle w:val="ae"/>
        <w:spacing w:after="0" w:line="360" w:lineRule="auto"/>
        <w:rPr>
          <w:rFonts w:ascii="Times New Roman" w:hAnsi="Times New Roman" w:cs="Times New Roman"/>
          <w:szCs w:val="24"/>
        </w:rPr>
      </w:pPr>
      <w:r w:rsidRPr="00C07B8D">
        <w:rPr>
          <w:rFonts w:ascii="Times New Roman" w:hAnsi="Times New Roman" w:cs="Times New Roman"/>
          <w:szCs w:val="24"/>
        </w:rPr>
        <w:t xml:space="preserve">Смотрим далее: </w:t>
      </w:r>
      <w:r w:rsidR="00CB36E8" w:rsidRPr="00C07B8D">
        <w:rPr>
          <w:rFonts w:ascii="Times New Roman" w:hAnsi="Times New Roman" w:cs="Times New Roman"/>
          <w:i/>
          <w:szCs w:val="24"/>
        </w:rPr>
        <w:t>«Сеть служб медиации включает в себя службу медиации на ф</w:t>
      </w:r>
      <w:r w:rsidR="00CB36E8" w:rsidRPr="00C07B8D">
        <w:rPr>
          <w:rFonts w:ascii="Times New Roman" w:hAnsi="Times New Roman" w:cs="Times New Roman"/>
          <w:i/>
          <w:szCs w:val="24"/>
        </w:rPr>
        <w:t>е</w:t>
      </w:r>
      <w:r w:rsidR="00CB36E8" w:rsidRPr="00C07B8D">
        <w:rPr>
          <w:rFonts w:ascii="Times New Roman" w:hAnsi="Times New Roman" w:cs="Times New Roman"/>
          <w:i/>
          <w:szCs w:val="24"/>
        </w:rPr>
        <w:t>деральном уровне, на региональном и местном уровнях. Служба медиации на федерал</w:t>
      </w:r>
      <w:r w:rsidR="00CB36E8" w:rsidRPr="00C07B8D">
        <w:rPr>
          <w:rFonts w:ascii="Times New Roman" w:hAnsi="Times New Roman" w:cs="Times New Roman"/>
          <w:i/>
          <w:szCs w:val="24"/>
        </w:rPr>
        <w:t>ь</w:t>
      </w:r>
      <w:r w:rsidR="00CB36E8" w:rsidRPr="00C07B8D">
        <w:rPr>
          <w:rFonts w:ascii="Times New Roman" w:hAnsi="Times New Roman" w:cs="Times New Roman"/>
          <w:i/>
          <w:szCs w:val="24"/>
        </w:rPr>
        <w:t>ном уровне осуществляет следующие функции: общая координация работы служб м</w:t>
      </w:r>
      <w:r w:rsidR="00CB36E8" w:rsidRPr="00C07B8D">
        <w:rPr>
          <w:rFonts w:ascii="Times New Roman" w:hAnsi="Times New Roman" w:cs="Times New Roman"/>
          <w:i/>
          <w:szCs w:val="24"/>
        </w:rPr>
        <w:t>е</w:t>
      </w:r>
      <w:r w:rsidR="00CB36E8" w:rsidRPr="00C07B8D">
        <w:rPr>
          <w:rFonts w:ascii="Times New Roman" w:hAnsi="Times New Roman" w:cs="Times New Roman"/>
          <w:i/>
          <w:szCs w:val="24"/>
        </w:rPr>
        <w:t>диации;  координация работы по разработке и совершенствованию нормативно-правовой базы для развития медиации и восстановительного правосудия с государственными о</w:t>
      </w:r>
      <w:r w:rsidR="00CB36E8" w:rsidRPr="00C07B8D">
        <w:rPr>
          <w:rFonts w:ascii="Times New Roman" w:hAnsi="Times New Roman" w:cs="Times New Roman"/>
          <w:i/>
          <w:szCs w:val="24"/>
        </w:rPr>
        <w:t>р</w:t>
      </w:r>
      <w:r w:rsidR="00CB36E8" w:rsidRPr="00C07B8D">
        <w:rPr>
          <w:rFonts w:ascii="Times New Roman" w:hAnsi="Times New Roman" w:cs="Times New Roman"/>
          <w:i/>
          <w:szCs w:val="24"/>
        </w:rPr>
        <w:t>ганами, судами, образовательными организациями, исправительными учреждениями, к</w:t>
      </w:r>
      <w:r w:rsidR="00CB36E8" w:rsidRPr="00C07B8D">
        <w:rPr>
          <w:rFonts w:ascii="Times New Roman" w:hAnsi="Times New Roman" w:cs="Times New Roman"/>
          <w:i/>
          <w:szCs w:val="24"/>
        </w:rPr>
        <w:t>о</w:t>
      </w:r>
      <w:r w:rsidR="00CB36E8" w:rsidRPr="00C07B8D">
        <w:rPr>
          <w:rFonts w:ascii="Times New Roman" w:hAnsi="Times New Roman" w:cs="Times New Roman"/>
          <w:i/>
          <w:szCs w:val="24"/>
        </w:rPr>
        <w:t>миссиями по делам несовершеннолетних, иными организациями, институтами гражда</w:t>
      </w:r>
      <w:r w:rsidR="00CB36E8" w:rsidRPr="00C07B8D">
        <w:rPr>
          <w:rFonts w:ascii="Times New Roman" w:hAnsi="Times New Roman" w:cs="Times New Roman"/>
          <w:i/>
          <w:szCs w:val="24"/>
        </w:rPr>
        <w:t>н</w:t>
      </w:r>
      <w:r w:rsidR="00CB36E8" w:rsidRPr="00C07B8D">
        <w:rPr>
          <w:rFonts w:ascii="Times New Roman" w:hAnsi="Times New Roman" w:cs="Times New Roman"/>
          <w:i/>
          <w:szCs w:val="24"/>
        </w:rPr>
        <w:t>ского общества и общественными организациями;  методическая работа (разработка программ обучения и просветительских программ, новых методик и технологий практ</w:t>
      </w:r>
      <w:r w:rsidR="00CB36E8" w:rsidRPr="00C07B8D">
        <w:rPr>
          <w:rFonts w:ascii="Times New Roman" w:hAnsi="Times New Roman" w:cs="Times New Roman"/>
          <w:i/>
          <w:szCs w:val="24"/>
        </w:rPr>
        <w:t>и</w:t>
      </w:r>
      <w:r w:rsidR="00CB36E8" w:rsidRPr="00C07B8D">
        <w:rPr>
          <w:rFonts w:ascii="Times New Roman" w:hAnsi="Times New Roman" w:cs="Times New Roman"/>
          <w:i/>
          <w:szCs w:val="24"/>
        </w:rPr>
        <w:t>ческой работы); сертификация о</w:t>
      </w:r>
      <w:r w:rsidR="00CB36E8" w:rsidRPr="00C07B8D">
        <w:rPr>
          <w:rFonts w:ascii="Times New Roman" w:hAnsi="Times New Roman" w:cs="Times New Roman"/>
          <w:i/>
          <w:szCs w:val="24"/>
        </w:rPr>
        <w:t>р</w:t>
      </w:r>
      <w:r w:rsidR="00CB36E8" w:rsidRPr="00C07B8D">
        <w:rPr>
          <w:rFonts w:ascii="Times New Roman" w:hAnsi="Times New Roman" w:cs="Times New Roman"/>
          <w:i/>
          <w:szCs w:val="24"/>
        </w:rPr>
        <w:t>ганизаций, выполняющих роль служб медиации</w:t>
      </w:r>
      <w:r w:rsidRPr="00C07B8D">
        <w:rPr>
          <w:rFonts w:ascii="Times New Roman" w:hAnsi="Times New Roman" w:cs="Times New Roman"/>
          <w:szCs w:val="24"/>
        </w:rPr>
        <w:t>…</w:t>
      </w:r>
      <w:r w:rsidR="00CB36E8" w:rsidRPr="00C07B8D">
        <w:rPr>
          <w:rFonts w:ascii="Times New Roman" w:hAnsi="Times New Roman" w:cs="Times New Roman"/>
          <w:szCs w:val="24"/>
        </w:rPr>
        <w:t>»</w:t>
      </w:r>
      <w:r w:rsidRPr="00C07B8D">
        <w:rPr>
          <w:rFonts w:ascii="Times New Roman" w:hAnsi="Times New Roman" w:cs="Times New Roman"/>
          <w:szCs w:val="24"/>
        </w:rPr>
        <w:t>.</w:t>
      </w:r>
    </w:p>
    <w:p w:rsidR="009B0AF5" w:rsidRPr="00C07B8D" w:rsidRDefault="009B0AF5" w:rsidP="00C07B8D">
      <w:pPr>
        <w:pStyle w:val="ae"/>
        <w:spacing w:after="0" w:line="360" w:lineRule="auto"/>
        <w:rPr>
          <w:rFonts w:ascii="Times New Roman" w:hAnsi="Times New Roman" w:cs="Times New Roman"/>
          <w:szCs w:val="24"/>
        </w:rPr>
      </w:pPr>
      <w:r w:rsidRPr="00C07B8D">
        <w:rPr>
          <w:rFonts w:ascii="Times New Roman" w:hAnsi="Times New Roman" w:cs="Times New Roman"/>
          <w:szCs w:val="24"/>
        </w:rPr>
        <w:t xml:space="preserve">Получается что </w:t>
      </w:r>
      <w:r w:rsidR="00DE74EB" w:rsidRPr="00C07B8D">
        <w:rPr>
          <w:rFonts w:ascii="Times New Roman" w:hAnsi="Times New Roman" w:cs="Times New Roman"/>
          <w:szCs w:val="24"/>
        </w:rPr>
        <w:t>«федеральный  центр медиации и восстановительного правосудия»</w:t>
      </w:r>
      <w:r w:rsidRPr="00C07B8D">
        <w:rPr>
          <w:rFonts w:ascii="Times New Roman" w:hAnsi="Times New Roman" w:cs="Times New Roman"/>
          <w:szCs w:val="24"/>
        </w:rPr>
        <w:t>, не имеющ</w:t>
      </w:r>
      <w:r w:rsidR="00DE74EB" w:rsidRPr="00C07B8D">
        <w:rPr>
          <w:rFonts w:ascii="Times New Roman" w:hAnsi="Times New Roman" w:cs="Times New Roman"/>
          <w:szCs w:val="24"/>
        </w:rPr>
        <w:t>ий</w:t>
      </w:r>
      <w:r w:rsidRPr="00C07B8D">
        <w:rPr>
          <w:rFonts w:ascii="Times New Roman" w:hAnsi="Times New Roman" w:cs="Times New Roman"/>
          <w:szCs w:val="24"/>
        </w:rPr>
        <w:t xml:space="preserve"> сколько-нибудь значительной практики проведения программ восстанов</w:t>
      </w:r>
      <w:r w:rsidRPr="00C07B8D">
        <w:rPr>
          <w:rFonts w:ascii="Times New Roman" w:hAnsi="Times New Roman" w:cs="Times New Roman"/>
          <w:szCs w:val="24"/>
        </w:rPr>
        <w:t>и</w:t>
      </w:r>
      <w:r w:rsidRPr="00C07B8D">
        <w:rPr>
          <w:rFonts w:ascii="Times New Roman" w:hAnsi="Times New Roman" w:cs="Times New Roman"/>
          <w:szCs w:val="24"/>
        </w:rPr>
        <w:lastRenderedPageBreak/>
        <w:t>тельного правосудия</w:t>
      </w:r>
      <w:r w:rsidR="00DE74EB" w:rsidRPr="00C07B8D">
        <w:rPr>
          <w:rFonts w:ascii="Times New Roman" w:hAnsi="Times New Roman" w:cs="Times New Roman"/>
          <w:szCs w:val="24"/>
        </w:rPr>
        <w:t>, сильно отличающихся от применяемой в бизнесе модели «медиации и</w:t>
      </w:r>
      <w:r w:rsidR="00DE74EB" w:rsidRPr="00C07B8D">
        <w:rPr>
          <w:rFonts w:ascii="Times New Roman" w:hAnsi="Times New Roman" w:cs="Times New Roman"/>
          <w:szCs w:val="24"/>
        </w:rPr>
        <w:t>н</w:t>
      </w:r>
      <w:r w:rsidR="00DE74EB" w:rsidRPr="00C07B8D">
        <w:rPr>
          <w:rFonts w:ascii="Times New Roman" w:hAnsi="Times New Roman" w:cs="Times New Roman"/>
          <w:szCs w:val="24"/>
        </w:rPr>
        <w:t xml:space="preserve">тересов», собирается разрабатывать стандарты  и сертифицировать службы медиации. </w:t>
      </w:r>
      <w:r w:rsidRPr="00C07B8D">
        <w:rPr>
          <w:rFonts w:ascii="Times New Roman" w:hAnsi="Times New Roman" w:cs="Times New Roman"/>
          <w:szCs w:val="24"/>
        </w:rPr>
        <w:t xml:space="preserve">   </w:t>
      </w:r>
    </w:p>
    <w:p w:rsidR="00DE74EB" w:rsidRPr="00C07B8D" w:rsidRDefault="00DE74EB" w:rsidP="00C07B8D">
      <w:pPr>
        <w:pStyle w:val="ae"/>
        <w:spacing w:after="0" w:line="360" w:lineRule="auto"/>
        <w:rPr>
          <w:rFonts w:ascii="Times New Roman" w:hAnsi="Times New Roman" w:cs="Times New Roman"/>
          <w:szCs w:val="24"/>
        </w:rPr>
      </w:pPr>
      <w:r w:rsidRPr="00C07B8D">
        <w:rPr>
          <w:rFonts w:ascii="Times New Roman" w:hAnsi="Times New Roman" w:cs="Times New Roman"/>
          <w:b/>
          <w:szCs w:val="24"/>
        </w:rPr>
        <w:t>Данный документ не учитывает существующую  в России шестнадцатиле</w:t>
      </w:r>
      <w:r w:rsidRPr="00C07B8D">
        <w:rPr>
          <w:rFonts w:ascii="Times New Roman" w:hAnsi="Times New Roman" w:cs="Times New Roman"/>
          <w:b/>
          <w:szCs w:val="24"/>
        </w:rPr>
        <w:t>т</w:t>
      </w:r>
      <w:r w:rsidRPr="00C07B8D">
        <w:rPr>
          <w:rFonts w:ascii="Times New Roman" w:hAnsi="Times New Roman" w:cs="Times New Roman"/>
          <w:b/>
          <w:szCs w:val="24"/>
        </w:rPr>
        <w:t>нюю практику восстановительной медиации и восстановител</w:t>
      </w:r>
      <w:r w:rsidRPr="00C07B8D">
        <w:rPr>
          <w:rFonts w:ascii="Times New Roman" w:hAnsi="Times New Roman" w:cs="Times New Roman"/>
          <w:b/>
          <w:szCs w:val="24"/>
        </w:rPr>
        <w:t>ь</w:t>
      </w:r>
      <w:r w:rsidRPr="00C07B8D">
        <w:rPr>
          <w:rFonts w:ascii="Times New Roman" w:hAnsi="Times New Roman" w:cs="Times New Roman"/>
          <w:b/>
          <w:szCs w:val="24"/>
        </w:rPr>
        <w:t xml:space="preserve">ного правосудия.  </w:t>
      </w:r>
      <w:r w:rsidRPr="00C07B8D">
        <w:rPr>
          <w:rFonts w:ascii="Times New Roman" w:hAnsi="Times New Roman" w:cs="Times New Roman"/>
          <w:szCs w:val="24"/>
        </w:rPr>
        <w:t xml:space="preserve">В России медиация развивается с 1997 года на основе идей восстановительного правосудия и реализуется в форме территориальных и школьных служб примирения. Эта практика развивается силами созданной в </w:t>
      </w:r>
      <w:smartTag w:uri="urn:schemas-microsoft-com:office:smarttags" w:element="metricconverter">
        <w:smartTagPr>
          <w:attr w:name="ProductID" w:val="2009 г"/>
        </w:smartTagPr>
        <w:r w:rsidRPr="00C07B8D">
          <w:rPr>
            <w:rFonts w:ascii="Times New Roman" w:hAnsi="Times New Roman" w:cs="Times New Roman"/>
            <w:szCs w:val="24"/>
          </w:rPr>
          <w:t>2009 г</w:t>
        </w:r>
      </w:smartTag>
      <w:r w:rsidRPr="00C07B8D">
        <w:rPr>
          <w:rFonts w:ascii="Times New Roman" w:hAnsi="Times New Roman" w:cs="Times New Roman"/>
          <w:szCs w:val="24"/>
        </w:rPr>
        <w:t>. Всероссийской ассоциации восстанов</w:t>
      </w:r>
      <w:r w:rsidRPr="00C07B8D">
        <w:rPr>
          <w:rFonts w:ascii="Times New Roman" w:hAnsi="Times New Roman" w:cs="Times New Roman"/>
          <w:szCs w:val="24"/>
        </w:rPr>
        <w:t>и</w:t>
      </w:r>
      <w:r w:rsidRPr="00C07B8D">
        <w:rPr>
          <w:rFonts w:ascii="Times New Roman" w:hAnsi="Times New Roman" w:cs="Times New Roman"/>
          <w:szCs w:val="24"/>
        </w:rPr>
        <w:t>тельной медиации и Межрегионального общественного  центра «Судебно-правовая реформа» при поддержке органов власти, педагогического и психологического сообщества ряда терр</w:t>
      </w:r>
      <w:r w:rsidRPr="00C07B8D">
        <w:rPr>
          <w:rFonts w:ascii="Times New Roman" w:hAnsi="Times New Roman" w:cs="Times New Roman"/>
          <w:szCs w:val="24"/>
        </w:rPr>
        <w:t>и</w:t>
      </w:r>
      <w:r w:rsidRPr="00C07B8D">
        <w:rPr>
          <w:rFonts w:ascii="Times New Roman" w:hAnsi="Times New Roman" w:cs="Times New Roman"/>
          <w:szCs w:val="24"/>
        </w:rPr>
        <w:t>торий. В России на 2012 год действовали 77 территориальных служб примирения, раб</w:t>
      </w:r>
      <w:r w:rsidRPr="00C07B8D">
        <w:rPr>
          <w:rFonts w:ascii="Times New Roman" w:hAnsi="Times New Roman" w:cs="Times New Roman"/>
          <w:szCs w:val="24"/>
        </w:rPr>
        <w:t>о</w:t>
      </w:r>
      <w:r w:rsidRPr="00C07B8D">
        <w:rPr>
          <w:rFonts w:ascii="Times New Roman" w:hAnsi="Times New Roman" w:cs="Times New Roman"/>
          <w:szCs w:val="24"/>
        </w:rPr>
        <w:t>тающих, в том числе, с несовершеннолетними, совершившими преступления и другие общественно опасные деяния, по случаям, переданным из КДНиЗП, судов и органов вну</w:t>
      </w:r>
      <w:r w:rsidRPr="00C07B8D">
        <w:rPr>
          <w:rFonts w:ascii="Times New Roman" w:hAnsi="Times New Roman" w:cs="Times New Roman"/>
          <w:szCs w:val="24"/>
        </w:rPr>
        <w:t>т</w:t>
      </w:r>
      <w:r w:rsidRPr="00C07B8D">
        <w:rPr>
          <w:rFonts w:ascii="Times New Roman" w:hAnsi="Times New Roman" w:cs="Times New Roman"/>
          <w:szCs w:val="24"/>
        </w:rPr>
        <w:t>ренних дел. В 2012 году им было передано 1690 случаев конфликтных и криминальных ситуаций, по которым проведено 1026 программ восстановительного правосудия, в кот</w:t>
      </w:r>
      <w:r w:rsidRPr="00C07B8D">
        <w:rPr>
          <w:rFonts w:ascii="Times New Roman" w:hAnsi="Times New Roman" w:cs="Times New Roman"/>
          <w:szCs w:val="24"/>
        </w:rPr>
        <w:t>о</w:t>
      </w:r>
      <w:r w:rsidRPr="00C07B8D">
        <w:rPr>
          <w:rFonts w:ascii="Times New Roman" w:hAnsi="Times New Roman" w:cs="Times New Roman"/>
          <w:szCs w:val="24"/>
        </w:rPr>
        <w:t>рых приняли участие более 4 тыс. человек. Службы функционируют в качестве подразд</w:t>
      </w:r>
      <w:r w:rsidRPr="00C07B8D">
        <w:rPr>
          <w:rFonts w:ascii="Times New Roman" w:hAnsi="Times New Roman" w:cs="Times New Roman"/>
          <w:szCs w:val="24"/>
        </w:rPr>
        <w:t>е</w:t>
      </w:r>
      <w:r w:rsidRPr="00C07B8D">
        <w:rPr>
          <w:rFonts w:ascii="Times New Roman" w:hAnsi="Times New Roman" w:cs="Times New Roman"/>
          <w:szCs w:val="24"/>
        </w:rPr>
        <w:t xml:space="preserve">лений центров системы образования, социальной защиты и комитетов по делам молодежи. В стране сформировано сообщество, с </w:t>
      </w:r>
      <w:smartTag w:uri="urn:schemas-microsoft-com:office:smarttags" w:element="metricconverter">
        <w:smartTagPr>
          <w:attr w:name="ProductID" w:val="2000 г"/>
        </w:smartTagPr>
        <w:r w:rsidRPr="00C07B8D">
          <w:rPr>
            <w:rFonts w:ascii="Times New Roman" w:hAnsi="Times New Roman" w:cs="Times New Roman"/>
            <w:szCs w:val="24"/>
          </w:rPr>
          <w:t>2000 г</w:t>
        </w:r>
      </w:smartTag>
      <w:r w:rsidRPr="00C07B8D">
        <w:rPr>
          <w:rFonts w:ascii="Times New Roman" w:hAnsi="Times New Roman" w:cs="Times New Roman"/>
          <w:szCs w:val="24"/>
        </w:rPr>
        <w:t>. издается Вестник восстановительной юст</w:t>
      </w:r>
      <w:r w:rsidRPr="00C07B8D">
        <w:rPr>
          <w:rFonts w:ascii="Times New Roman" w:hAnsi="Times New Roman" w:cs="Times New Roman"/>
          <w:szCs w:val="24"/>
        </w:rPr>
        <w:t>и</w:t>
      </w:r>
      <w:r w:rsidRPr="00C07B8D">
        <w:rPr>
          <w:rFonts w:ascii="Times New Roman" w:hAnsi="Times New Roman" w:cs="Times New Roman"/>
          <w:szCs w:val="24"/>
        </w:rPr>
        <w:t>ции, в котором отражены как общие концептуальные работы, так и отечественные разр</w:t>
      </w:r>
      <w:r w:rsidRPr="00C07B8D">
        <w:rPr>
          <w:rFonts w:ascii="Times New Roman" w:hAnsi="Times New Roman" w:cs="Times New Roman"/>
          <w:szCs w:val="24"/>
        </w:rPr>
        <w:t>а</w:t>
      </w:r>
      <w:r w:rsidRPr="00C07B8D">
        <w:rPr>
          <w:rFonts w:ascii="Times New Roman" w:hAnsi="Times New Roman" w:cs="Times New Roman"/>
          <w:szCs w:val="24"/>
        </w:rPr>
        <w:t>ботки в области восстановительного правосудия по уголовным делам и общественно опасным деяниям несовершеннолетних, не достигших возраста уголовной ответственн</w:t>
      </w:r>
      <w:r w:rsidRPr="00C07B8D">
        <w:rPr>
          <w:rFonts w:ascii="Times New Roman" w:hAnsi="Times New Roman" w:cs="Times New Roman"/>
          <w:szCs w:val="24"/>
        </w:rPr>
        <w:t>о</w:t>
      </w:r>
      <w:r w:rsidRPr="00C07B8D">
        <w:rPr>
          <w:rFonts w:ascii="Times New Roman" w:hAnsi="Times New Roman" w:cs="Times New Roman"/>
          <w:szCs w:val="24"/>
        </w:rPr>
        <w:t>сти, а также использования медиации в школе (учреждениях образования); разработаны отечественные методические пособия в этой области, учитывающие правовые условия Российской Федерации и реализуемые в практической деятел</w:t>
      </w:r>
      <w:r w:rsidRPr="00C07B8D">
        <w:rPr>
          <w:rFonts w:ascii="Times New Roman" w:hAnsi="Times New Roman" w:cs="Times New Roman"/>
          <w:szCs w:val="24"/>
        </w:rPr>
        <w:t>ь</w:t>
      </w:r>
      <w:r w:rsidRPr="00C07B8D">
        <w:rPr>
          <w:rFonts w:ascii="Times New Roman" w:hAnsi="Times New Roman" w:cs="Times New Roman"/>
          <w:szCs w:val="24"/>
        </w:rPr>
        <w:t>ности служб.</w:t>
      </w:r>
    </w:p>
    <w:p w:rsidR="009D2EF5" w:rsidRPr="00C07B8D" w:rsidRDefault="00CB36E8" w:rsidP="00C07B8D">
      <w:pPr>
        <w:pStyle w:val="ae"/>
        <w:spacing w:after="0" w:line="360" w:lineRule="auto"/>
        <w:rPr>
          <w:rFonts w:ascii="Times New Roman" w:hAnsi="Times New Roman" w:cs="Times New Roman"/>
          <w:szCs w:val="24"/>
        </w:rPr>
      </w:pPr>
      <w:r w:rsidRPr="00C07B8D">
        <w:rPr>
          <w:rFonts w:ascii="Times New Roman" w:hAnsi="Times New Roman" w:cs="Times New Roman"/>
          <w:szCs w:val="24"/>
        </w:rPr>
        <w:t xml:space="preserve">То есть, </w:t>
      </w:r>
      <w:r w:rsidR="0010288E" w:rsidRPr="00C07B8D">
        <w:rPr>
          <w:rFonts w:ascii="Times New Roman" w:hAnsi="Times New Roman" w:cs="Times New Roman"/>
          <w:szCs w:val="24"/>
        </w:rPr>
        <w:t>«Концепция…»</w:t>
      </w:r>
      <w:r w:rsidR="009D2EF5" w:rsidRPr="00C07B8D">
        <w:rPr>
          <w:rFonts w:ascii="Times New Roman" w:hAnsi="Times New Roman" w:cs="Times New Roman"/>
          <w:szCs w:val="24"/>
        </w:rPr>
        <w:t xml:space="preserve"> хотя и указывает вначале</w:t>
      </w:r>
      <w:r w:rsidR="0010288E" w:rsidRPr="00C07B8D">
        <w:rPr>
          <w:rFonts w:ascii="Times New Roman" w:hAnsi="Times New Roman" w:cs="Times New Roman"/>
          <w:szCs w:val="24"/>
        </w:rPr>
        <w:t>,</w:t>
      </w:r>
      <w:r w:rsidR="009D2EF5" w:rsidRPr="00C07B8D">
        <w:rPr>
          <w:rFonts w:ascii="Times New Roman" w:hAnsi="Times New Roman" w:cs="Times New Roman"/>
          <w:szCs w:val="24"/>
        </w:rPr>
        <w:t xml:space="preserve">  что </w:t>
      </w:r>
      <w:r w:rsidR="0010288E" w:rsidRPr="00C07B8D">
        <w:rPr>
          <w:rFonts w:ascii="Times New Roman" w:hAnsi="Times New Roman" w:cs="Times New Roman"/>
          <w:szCs w:val="24"/>
        </w:rPr>
        <w:t>"</w:t>
      </w:r>
      <w:r w:rsidR="009D2EF5" w:rsidRPr="00C07B8D">
        <w:rPr>
          <w:rFonts w:ascii="Times New Roman" w:hAnsi="Times New Roman" w:cs="Times New Roman"/>
          <w:szCs w:val="24"/>
        </w:rPr>
        <w:t>сложившаяся практика провед</w:t>
      </w:r>
      <w:r w:rsidR="009D2EF5" w:rsidRPr="00C07B8D">
        <w:rPr>
          <w:rFonts w:ascii="Times New Roman" w:hAnsi="Times New Roman" w:cs="Times New Roman"/>
          <w:szCs w:val="24"/>
        </w:rPr>
        <w:t>е</w:t>
      </w:r>
      <w:r w:rsidR="009D2EF5" w:rsidRPr="00C07B8D">
        <w:rPr>
          <w:rFonts w:ascii="Times New Roman" w:hAnsi="Times New Roman" w:cs="Times New Roman"/>
          <w:szCs w:val="24"/>
        </w:rPr>
        <w:t>ния реформ исключительно сверху (…) замедляют становление и развитие этих инноваций</w:t>
      </w:r>
      <w:r w:rsidR="0010288E" w:rsidRPr="00C07B8D">
        <w:rPr>
          <w:rFonts w:ascii="Times New Roman" w:hAnsi="Times New Roman" w:cs="Times New Roman"/>
          <w:szCs w:val="24"/>
        </w:rPr>
        <w:t>"</w:t>
      </w:r>
      <w:r w:rsidR="009D2EF5" w:rsidRPr="00C07B8D">
        <w:rPr>
          <w:rFonts w:ascii="Times New Roman" w:hAnsi="Times New Roman" w:cs="Times New Roman"/>
          <w:szCs w:val="24"/>
        </w:rPr>
        <w:t xml:space="preserve">, но </w:t>
      </w:r>
      <w:r w:rsidR="0010288E" w:rsidRPr="00C07B8D">
        <w:rPr>
          <w:rFonts w:ascii="Times New Roman" w:hAnsi="Times New Roman" w:cs="Times New Roman"/>
          <w:szCs w:val="24"/>
        </w:rPr>
        <w:t>по</w:t>
      </w:r>
      <w:r w:rsidR="009D2EF5" w:rsidRPr="00C07B8D">
        <w:rPr>
          <w:rFonts w:ascii="Times New Roman" w:hAnsi="Times New Roman" w:cs="Times New Roman"/>
          <w:szCs w:val="24"/>
        </w:rPr>
        <w:t xml:space="preserve"> сути направлен</w:t>
      </w:r>
      <w:r w:rsidR="0010288E" w:rsidRPr="00C07B8D">
        <w:rPr>
          <w:rFonts w:ascii="Times New Roman" w:hAnsi="Times New Roman" w:cs="Times New Roman"/>
          <w:szCs w:val="24"/>
        </w:rPr>
        <w:t>а</w:t>
      </w:r>
      <w:r w:rsidR="009D2EF5" w:rsidRPr="00C07B8D">
        <w:rPr>
          <w:rFonts w:ascii="Times New Roman" w:hAnsi="Times New Roman" w:cs="Times New Roman"/>
          <w:szCs w:val="24"/>
        </w:rPr>
        <w:t xml:space="preserve"> на формирование «сети служб медиации» с «верт</w:t>
      </w:r>
      <w:r w:rsidR="009D2EF5" w:rsidRPr="00C07B8D">
        <w:rPr>
          <w:rFonts w:ascii="Times New Roman" w:hAnsi="Times New Roman" w:cs="Times New Roman"/>
          <w:szCs w:val="24"/>
        </w:rPr>
        <w:t>и</w:t>
      </w:r>
      <w:r w:rsidR="009D2EF5" w:rsidRPr="00C07B8D">
        <w:rPr>
          <w:rFonts w:ascii="Times New Roman" w:hAnsi="Times New Roman" w:cs="Times New Roman"/>
          <w:szCs w:val="24"/>
        </w:rPr>
        <w:t>кальным» администрированием (что противоречит сетевой организации) во главе с ед</w:t>
      </w:r>
      <w:r w:rsidR="009D2EF5" w:rsidRPr="00C07B8D">
        <w:rPr>
          <w:rFonts w:ascii="Times New Roman" w:hAnsi="Times New Roman" w:cs="Times New Roman"/>
          <w:szCs w:val="24"/>
        </w:rPr>
        <w:t>и</w:t>
      </w:r>
      <w:r w:rsidR="009D2EF5" w:rsidRPr="00C07B8D">
        <w:rPr>
          <w:rFonts w:ascii="Times New Roman" w:hAnsi="Times New Roman" w:cs="Times New Roman"/>
          <w:szCs w:val="24"/>
        </w:rPr>
        <w:t xml:space="preserve">ным центром в виде «Федерального центра медиации и восстановительного правосудия», </w:t>
      </w:r>
      <w:r w:rsidR="00DE74EB" w:rsidRPr="00C07B8D">
        <w:rPr>
          <w:rFonts w:ascii="Times New Roman" w:hAnsi="Times New Roman" w:cs="Times New Roman"/>
          <w:szCs w:val="24"/>
        </w:rPr>
        <w:t>не имеющего опыта реализации программ восстановительного правосудия  в работе с правонарушениями несовершеннолетних, ставит</w:t>
      </w:r>
      <w:r w:rsidR="009D2EF5" w:rsidRPr="00C07B8D">
        <w:rPr>
          <w:rFonts w:ascii="Times New Roman" w:hAnsi="Times New Roman" w:cs="Times New Roman"/>
          <w:szCs w:val="24"/>
        </w:rPr>
        <w:t xml:space="preserve"> задачей регулировать всю систему по</w:t>
      </w:r>
      <w:r w:rsidR="009D2EF5" w:rsidRPr="00C07B8D">
        <w:rPr>
          <w:rFonts w:ascii="Times New Roman" w:hAnsi="Times New Roman" w:cs="Times New Roman"/>
          <w:szCs w:val="24"/>
        </w:rPr>
        <w:t>д</w:t>
      </w:r>
      <w:r w:rsidR="009D2EF5" w:rsidRPr="00C07B8D">
        <w:rPr>
          <w:rFonts w:ascii="Times New Roman" w:hAnsi="Times New Roman" w:cs="Times New Roman"/>
          <w:szCs w:val="24"/>
        </w:rPr>
        <w:t>готовки и сертификации</w:t>
      </w:r>
      <w:r w:rsidR="009D2EF5" w:rsidRPr="00C07B8D">
        <w:rPr>
          <w:rStyle w:val="a4"/>
          <w:rFonts w:ascii="Times New Roman" w:hAnsi="Times New Roman" w:cs="Times New Roman"/>
          <w:szCs w:val="24"/>
        </w:rPr>
        <w:footnoteReference w:id="18"/>
      </w:r>
      <w:r w:rsidRPr="00C07B8D">
        <w:rPr>
          <w:rFonts w:ascii="Times New Roman" w:hAnsi="Times New Roman" w:cs="Times New Roman"/>
          <w:szCs w:val="24"/>
        </w:rPr>
        <w:t xml:space="preserve"> медиаторов в своих </w:t>
      </w:r>
      <w:r w:rsidR="00DE74EB" w:rsidRPr="00C07B8D">
        <w:rPr>
          <w:rFonts w:ascii="Times New Roman" w:hAnsi="Times New Roman" w:cs="Times New Roman"/>
          <w:szCs w:val="24"/>
        </w:rPr>
        <w:t>руках.</w:t>
      </w:r>
      <w:r w:rsidRPr="00C07B8D">
        <w:rPr>
          <w:rFonts w:ascii="Times New Roman" w:hAnsi="Times New Roman" w:cs="Times New Roman"/>
          <w:szCs w:val="24"/>
        </w:rPr>
        <w:t xml:space="preserve"> </w:t>
      </w:r>
      <w:r w:rsidR="009D2EF5" w:rsidRPr="00C07B8D">
        <w:rPr>
          <w:rFonts w:ascii="Times New Roman" w:hAnsi="Times New Roman" w:cs="Times New Roman"/>
          <w:szCs w:val="24"/>
        </w:rPr>
        <w:t>Остальной текст концепции – лишь попытка обоснования этой организационно-административной идеи. Реализация предл</w:t>
      </w:r>
      <w:r w:rsidR="009D2EF5" w:rsidRPr="00C07B8D">
        <w:rPr>
          <w:rFonts w:ascii="Times New Roman" w:hAnsi="Times New Roman" w:cs="Times New Roman"/>
          <w:szCs w:val="24"/>
        </w:rPr>
        <w:t>а</w:t>
      </w:r>
      <w:r w:rsidR="009D2EF5" w:rsidRPr="00C07B8D">
        <w:rPr>
          <w:rFonts w:ascii="Times New Roman" w:hAnsi="Times New Roman" w:cs="Times New Roman"/>
          <w:szCs w:val="24"/>
        </w:rPr>
        <w:lastRenderedPageBreak/>
        <w:t>гаемой авторами концепции приведет к  монополизации работы медиаторов в сфере де</w:t>
      </w:r>
      <w:r w:rsidR="009D2EF5" w:rsidRPr="00C07B8D">
        <w:rPr>
          <w:rFonts w:ascii="Times New Roman" w:hAnsi="Times New Roman" w:cs="Times New Roman"/>
          <w:szCs w:val="24"/>
        </w:rPr>
        <w:t>т</w:t>
      </w:r>
      <w:r w:rsidR="009D2EF5" w:rsidRPr="00C07B8D">
        <w:rPr>
          <w:rFonts w:ascii="Times New Roman" w:hAnsi="Times New Roman" w:cs="Times New Roman"/>
          <w:szCs w:val="24"/>
        </w:rPr>
        <w:t>ства, аккумулированию финансирования в руках одной организации, административной формализации и невозможности реального развития этой живой сферы.  Все это против</w:t>
      </w:r>
      <w:r w:rsidR="009D2EF5" w:rsidRPr="00C07B8D">
        <w:rPr>
          <w:rFonts w:ascii="Times New Roman" w:hAnsi="Times New Roman" w:cs="Times New Roman"/>
          <w:szCs w:val="24"/>
        </w:rPr>
        <w:t>о</w:t>
      </w:r>
      <w:r w:rsidR="009D2EF5" w:rsidRPr="00C07B8D">
        <w:rPr>
          <w:rFonts w:ascii="Times New Roman" w:hAnsi="Times New Roman" w:cs="Times New Roman"/>
          <w:szCs w:val="24"/>
        </w:rPr>
        <w:t>речит, в частности, статье 3.1 Федерального закона «Об образовании в Российской Фед</w:t>
      </w:r>
      <w:r w:rsidR="009D2EF5" w:rsidRPr="00C07B8D">
        <w:rPr>
          <w:rFonts w:ascii="Times New Roman" w:hAnsi="Times New Roman" w:cs="Times New Roman"/>
          <w:szCs w:val="24"/>
        </w:rPr>
        <w:t>е</w:t>
      </w:r>
      <w:r w:rsidR="009D2EF5" w:rsidRPr="00C07B8D">
        <w:rPr>
          <w:rFonts w:ascii="Times New Roman" w:hAnsi="Times New Roman" w:cs="Times New Roman"/>
          <w:szCs w:val="24"/>
        </w:rPr>
        <w:t>рации», которая гласит о недопустимости «ограничения или устранения конкуренции в сф</w:t>
      </w:r>
      <w:r w:rsidR="009D2EF5" w:rsidRPr="00C07B8D">
        <w:rPr>
          <w:rFonts w:ascii="Times New Roman" w:hAnsi="Times New Roman" w:cs="Times New Roman"/>
          <w:szCs w:val="24"/>
        </w:rPr>
        <w:t>е</w:t>
      </w:r>
      <w:r w:rsidR="009D2EF5" w:rsidRPr="00C07B8D">
        <w:rPr>
          <w:rFonts w:ascii="Times New Roman" w:hAnsi="Times New Roman" w:cs="Times New Roman"/>
          <w:szCs w:val="24"/>
        </w:rPr>
        <w:t xml:space="preserve">ре образования», и увеличивает нагрузку на бюджет. </w:t>
      </w:r>
      <w:r w:rsidR="0010288E" w:rsidRPr="00C07B8D">
        <w:rPr>
          <w:rFonts w:ascii="Times New Roman" w:hAnsi="Times New Roman" w:cs="Times New Roman"/>
          <w:szCs w:val="24"/>
        </w:rPr>
        <w:t>Притом  что сегодня во многих российских регионах существуют собственные эффективные образовательные  програ</w:t>
      </w:r>
      <w:r w:rsidR="0010288E" w:rsidRPr="00C07B8D">
        <w:rPr>
          <w:rFonts w:ascii="Times New Roman" w:hAnsi="Times New Roman" w:cs="Times New Roman"/>
          <w:szCs w:val="24"/>
        </w:rPr>
        <w:t>м</w:t>
      </w:r>
      <w:r w:rsidR="0010288E" w:rsidRPr="00C07B8D">
        <w:rPr>
          <w:rFonts w:ascii="Times New Roman" w:hAnsi="Times New Roman" w:cs="Times New Roman"/>
          <w:szCs w:val="24"/>
        </w:rPr>
        <w:t>мы по медиации</w:t>
      </w:r>
      <w:r w:rsidR="00DE74EB" w:rsidRPr="00C07B8D">
        <w:rPr>
          <w:rFonts w:ascii="Times New Roman" w:hAnsi="Times New Roman" w:cs="Times New Roman"/>
          <w:szCs w:val="24"/>
        </w:rPr>
        <w:t xml:space="preserve"> (в том числе восстановительной) и эффективно работающие  ассоциации медиаторов, команды, центры и специалисты, не нуждающиеся в том, чтобы их сертиф</w:t>
      </w:r>
      <w:r w:rsidR="00DE74EB" w:rsidRPr="00C07B8D">
        <w:rPr>
          <w:rFonts w:ascii="Times New Roman" w:hAnsi="Times New Roman" w:cs="Times New Roman"/>
          <w:szCs w:val="24"/>
        </w:rPr>
        <w:t>и</w:t>
      </w:r>
      <w:r w:rsidR="00DE74EB" w:rsidRPr="00C07B8D">
        <w:rPr>
          <w:rFonts w:ascii="Times New Roman" w:hAnsi="Times New Roman" w:cs="Times New Roman"/>
          <w:szCs w:val="24"/>
        </w:rPr>
        <w:t>цировали  помимо их желания</w:t>
      </w:r>
      <w:r w:rsidR="0010288E" w:rsidRPr="00C07B8D">
        <w:rPr>
          <w:rFonts w:ascii="Times New Roman" w:hAnsi="Times New Roman" w:cs="Times New Roman"/>
          <w:szCs w:val="24"/>
        </w:rPr>
        <w:t>.</w:t>
      </w:r>
      <w:r w:rsidR="00DE74EB" w:rsidRPr="00C07B8D">
        <w:rPr>
          <w:rFonts w:ascii="Times New Roman" w:hAnsi="Times New Roman" w:cs="Times New Roman"/>
          <w:szCs w:val="24"/>
        </w:rPr>
        <w:t xml:space="preserve">  </w:t>
      </w:r>
      <w:r w:rsidR="009D2EF5" w:rsidRPr="00C07B8D">
        <w:rPr>
          <w:rFonts w:ascii="Times New Roman" w:hAnsi="Times New Roman" w:cs="Times New Roman"/>
          <w:szCs w:val="24"/>
        </w:rPr>
        <w:t>С принятием данной Концепции возникает риск развала работы действующих служб примирения под административным давлением вновь созд</w:t>
      </w:r>
      <w:r w:rsidR="009D2EF5" w:rsidRPr="00C07B8D">
        <w:rPr>
          <w:rFonts w:ascii="Times New Roman" w:hAnsi="Times New Roman" w:cs="Times New Roman"/>
          <w:szCs w:val="24"/>
        </w:rPr>
        <w:t>а</w:t>
      </w:r>
      <w:r w:rsidR="009D2EF5" w:rsidRPr="00C07B8D">
        <w:rPr>
          <w:rFonts w:ascii="Times New Roman" w:hAnsi="Times New Roman" w:cs="Times New Roman"/>
          <w:szCs w:val="24"/>
        </w:rPr>
        <w:t xml:space="preserve">ваемых административных структур, предписаний и отчетных показателей.  </w:t>
      </w:r>
    </w:p>
    <w:p w:rsidR="009D2EF5" w:rsidRPr="00C07B8D" w:rsidRDefault="0010288E" w:rsidP="00C07B8D">
      <w:pPr>
        <w:spacing w:line="360" w:lineRule="auto"/>
        <w:ind w:firstLine="567"/>
        <w:rPr>
          <w:rFonts w:ascii="Times New Roman" w:eastAsia="MS Mincho" w:hAnsi="Times New Roman" w:cs="Times New Roman"/>
          <w:bCs/>
          <w:szCs w:val="24"/>
          <w:lang w:eastAsia="ja-JP"/>
        </w:rPr>
      </w:pPr>
      <w:r w:rsidRPr="00C07B8D">
        <w:rPr>
          <w:rFonts w:ascii="Times New Roman" w:eastAsia="MS Mincho" w:hAnsi="Times New Roman" w:cs="Times New Roman"/>
          <w:bCs/>
          <w:szCs w:val="24"/>
          <w:lang w:eastAsia="ja-JP"/>
        </w:rPr>
        <w:t xml:space="preserve">Отдельные положения «Концепции…» также подлежат корректировке. Например:  что </w:t>
      </w:r>
      <w:r w:rsidR="009D2EF5" w:rsidRPr="00C07B8D">
        <w:rPr>
          <w:rFonts w:ascii="Times New Roman" w:eastAsia="MS Mincho" w:hAnsi="Times New Roman" w:cs="Times New Roman"/>
          <w:bCs/>
          <w:szCs w:val="24"/>
          <w:lang w:eastAsia="ja-JP"/>
        </w:rPr>
        <w:t>«</w:t>
      </w:r>
      <w:r w:rsidRPr="00C07B8D">
        <w:rPr>
          <w:rFonts w:ascii="Times New Roman" w:eastAsia="MS Mincho" w:hAnsi="Times New Roman" w:cs="Times New Roman"/>
          <w:bCs/>
          <w:szCs w:val="24"/>
          <w:lang w:eastAsia="ja-JP"/>
        </w:rPr>
        <w:t>м</w:t>
      </w:r>
      <w:r w:rsidR="009D2EF5" w:rsidRPr="00C07B8D">
        <w:rPr>
          <w:rFonts w:ascii="Times New Roman" w:eastAsia="MS Mincho" w:hAnsi="Times New Roman" w:cs="Times New Roman"/>
          <w:bCs/>
          <w:szCs w:val="24"/>
          <w:lang w:eastAsia="ja-JP"/>
        </w:rPr>
        <w:t>едиация альтернативна судебному разбирательству, в котором решение принимает судья, а не стороны спора»  справедлив</w:t>
      </w:r>
      <w:r w:rsidRPr="00C07B8D">
        <w:rPr>
          <w:rFonts w:ascii="Times New Roman" w:eastAsia="MS Mincho" w:hAnsi="Times New Roman" w:cs="Times New Roman"/>
          <w:bCs/>
          <w:szCs w:val="24"/>
          <w:lang w:eastAsia="ja-JP"/>
        </w:rPr>
        <w:t>о</w:t>
      </w:r>
      <w:r w:rsidR="009D2EF5" w:rsidRPr="00C07B8D">
        <w:rPr>
          <w:rFonts w:ascii="Times New Roman" w:eastAsia="MS Mincho" w:hAnsi="Times New Roman" w:cs="Times New Roman"/>
          <w:bCs/>
          <w:szCs w:val="24"/>
          <w:lang w:eastAsia="ja-JP"/>
        </w:rPr>
        <w:t xml:space="preserve"> для гражданских, но </w:t>
      </w:r>
      <w:r w:rsidR="009D2EF5" w:rsidRPr="00C07B8D">
        <w:rPr>
          <w:rFonts w:ascii="Times New Roman" w:eastAsia="MS Mincho" w:hAnsi="Times New Roman" w:cs="Times New Roman"/>
          <w:bCs/>
          <w:szCs w:val="24"/>
          <w:u w:val="single"/>
          <w:lang w:eastAsia="ja-JP"/>
        </w:rPr>
        <w:t>не</w:t>
      </w:r>
      <w:r w:rsidR="009D2EF5" w:rsidRPr="00C07B8D">
        <w:rPr>
          <w:rFonts w:ascii="Times New Roman" w:eastAsia="MS Mincho" w:hAnsi="Times New Roman" w:cs="Times New Roman"/>
          <w:bCs/>
          <w:szCs w:val="24"/>
          <w:lang w:eastAsia="ja-JP"/>
        </w:rPr>
        <w:t xml:space="preserve"> для уголовных дел (кр</w:t>
      </w:r>
      <w:r w:rsidR="009D2EF5" w:rsidRPr="00C07B8D">
        <w:rPr>
          <w:rFonts w:ascii="Times New Roman" w:eastAsia="MS Mincho" w:hAnsi="Times New Roman" w:cs="Times New Roman"/>
          <w:bCs/>
          <w:szCs w:val="24"/>
          <w:lang w:eastAsia="ja-JP"/>
        </w:rPr>
        <w:t>о</w:t>
      </w:r>
      <w:r w:rsidR="009D2EF5" w:rsidRPr="00C07B8D">
        <w:rPr>
          <w:rFonts w:ascii="Times New Roman" w:eastAsia="MS Mincho" w:hAnsi="Times New Roman" w:cs="Times New Roman"/>
          <w:bCs/>
          <w:szCs w:val="24"/>
          <w:lang w:eastAsia="ja-JP"/>
        </w:rPr>
        <w:t>ме отдельных статей частного обвинения)</w:t>
      </w:r>
      <w:r w:rsidRPr="00C07B8D">
        <w:rPr>
          <w:rFonts w:ascii="Times New Roman" w:eastAsia="MS Mincho" w:hAnsi="Times New Roman" w:cs="Times New Roman"/>
          <w:bCs/>
          <w:szCs w:val="24"/>
          <w:lang w:eastAsia="ja-JP"/>
        </w:rPr>
        <w:t xml:space="preserve"> и общественно-опасных деяний несовершенн</w:t>
      </w:r>
      <w:r w:rsidRPr="00C07B8D">
        <w:rPr>
          <w:rFonts w:ascii="Times New Roman" w:eastAsia="MS Mincho" w:hAnsi="Times New Roman" w:cs="Times New Roman"/>
          <w:bCs/>
          <w:szCs w:val="24"/>
          <w:lang w:eastAsia="ja-JP"/>
        </w:rPr>
        <w:t>о</w:t>
      </w:r>
      <w:r w:rsidRPr="00C07B8D">
        <w:rPr>
          <w:rFonts w:ascii="Times New Roman" w:eastAsia="MS Mincho" w:hAnsi="Times New Roman" w:cs="Times New Roman"/>
          <w:bCs/>
          <w:szCs w:val="24"/>
          <w:lang w:eastAsia="ja-JP"/>
        </w:rPr>
        <w:t>летних</w:t>
      </w:r>
      <w:r w:rsidR="009D2EF5" w:rsidRPr="00C07B8D">
        <w:rPr>
          <w:rFonts w:ascii="Times New Roman" w:eastAsia="MS Mincho" w:hAnsi="Times New Roman" w:cs="Times New Roman"/>
          <w:bCs/>
          <w:szCs w:val="24"/>
          <w:lang w:eastAsia="ja-JP"/>
        </w:rPr>
        <w:t xml:space="preserve">,  </w:t>
      </w:r>
      <w:r w:rsidRPr="00C07B8D">
        <w:rPr>
          <w:rFonts w:ascii="Times New Roman" w:eastAsia="MS Mincho" w:hAnsi="Times New Roman" w:cs="Times New Roman"/>
          <w:bCs/>
          <w:szCs w:val="24"/>
          <w:lang w:eastAsia="ja-JP"/>
        </w:rPr>
        <w:t xml:space="preserve">поскольку уголовный </w:t>
      </w:r>
      <w:r w:rsidR="009D2EF5" w:rsidRPr="00C07B8D">
        <w:rPr>
          <w:rFonts w:ascii="Times New Roman" w:eastAsia="MS Mincho" w:hAnsi="Times New Roman" w:cs="Times New Roman"/>
          <w:bCs/>
          <w:szCs w:val="24"/>
          <w:lang w:eastAsia="ja-JP"/>
        </w:rPr>
        <w:t>судебный процесс и</w:t>
      </w:r>
      <w:r w:rsidRPr="00C07B8D">
        <w:rPr>
          <w:rFonts w:ascii="Times New Roman" w:eastAsia="MS Mincho" w:hAnsi="Times New Roman" w:cs="Times New Roman"/>
          <w:bCs/>
          <w:szCs w:val="24"/>
          <w:lang w:eastAsia="ja-JP"/>
        </w:rPr>
        <w:t>ли</w:t>
      </w:r>
      <w:r w:rsidR="009D2EF5" w:rsidRPr="00C07B8D">
        <w:rPr>
          <w:rFonts w:ascii="Times New Roman" w:eastAsia="MS Mincho" w:hAnsi="Times New Roman" w:cs="Times New Roman"/>
          <w:bCs/>
          <w:szCs w:val="24"/>
          <w:lang w:eastAsia="ja-JP"/>
        </w:rPr>
        <w:t xml:space="preserve"> рассмотрение дела на КДНиЗП б</w:t>
      </w:r>
      <w:r w:rsidR="009D2EF5" w:rsidRPr="00C07B8D">
        <w:rPr>
          <w:rFonts w:ascii="Times New Roman" w:eastAsia="MS Mincho" w:hAnsi="Times New Roman" w:cs="Times New Roman"/>
          <w:bCs/>
          <w:szCs w:val="24"/>
          <w:lang w:eastAsia="ja-JP"/>
        </w:rPr>
        <w:t>у</w:t>
      </w:r>
      <w:r w:rsidR="009D2EF5" w:rsidRPr="00C07B8D">
        <w:rPr>
          <w:rFonts w:ascii="Times New Roman" w:eastAsia="MS Mincho" w:hAnsi="Times New Roman" w:cs="Times New Roman"/>
          <w:bCs/>
          <w:szCs w:val="24"/>
          <w:lang w:eastAsia="ja-JP"/>
        </w:rPr>
        <w:t>дет неза</w:t>
      </w:r>
      <w:r w:rsidRPr="00C07B8D">
        <w:rPr>
          <w:rFonts w:ascii="Times New Roman" w:eastAsia="MS Mincho" w:hAnsi="Times New Roman" w:cs="Times New Roman"/>
          <w:bCs/>
          <w:szCs w:val="24"/>
          <w:lang w:eastAsia="ja-JP"/>
        </w:rPr>
        <w:t xml:space="preserve">висимо от  проведения медиации.  </w:t>
      </w:r>
      <w:r w:rsidR="00EE02D3">
        <w:rPr>
          <w:rFonts w:ascii="Times New Roman" w:eastAsia="MS Mincho" w:hAnsi="Times New Roman" w:cs="Times New Roman"/>
          <w:bCs/>
          <w:szCs w:val="24"/>
          <w:lang w:eastAsia="ja-JP"/>
        </w:rPr>
        <w:t>Кроме того, в уголовном процессе спор между государством и обвиняемым (по доказательству вины и защите),  к которому медиация не применяется. Между обидчиком и пострадавшим также может не быть никакого спора, а есть факт причинения вреда в ходе совершенного преступления (общественно опасного деяния) и стороны изначально не равны, следовательно, здесь классическая медиация и</w:t>
      </w:r>
      <w:r w:rsidR="00EE02D3">
        <w:rPr>
          <w:rFonts w:ascii="Times New Roman" w:eastAsia="MS Mincho" w:hAnsi="Times New Roman" w:cs="Times New Roman"/>
          <w:bCs/>
          <w:szCs w:val="24"/>
          <w:lang w:eastAsia="ja-JP"/>
        </w:rPr>
        <w:t>н</w:t>
      </w:r>
      <w:r w:rsidR="00EE02D3">
        <w:rPr>
          <w:rFonts w:ascii="Times New Roman" w:eastAsia="MS Mincho" w:hAnsi="Times New Roman" w:cs="Times New Roman"/>
          <w:bCs/>
          <w:szCs w:val="24"/>
          <w:lang w:eastAsia="ja-JP"/>
        </w:rPr>
        <w:t>тересов мал</w:t>
      </w:r>
      <w:r w:rsidR="00EE02D3">
        <w:rPr>
          <w:rFonts w:ascii="Times New Roman" w:eastAsia="MS Mincho" w:hAnsi="Times New Roman" w:cs="Times New Roman"/>
          <w:bCs/>
          <w:szCs w:val="24"/>
          <w:lang w:eastAsia="ja-JP"/>
        </w:rPr>
        <w:t>о</w:t>
      </w:r>
      <w:r w:rsidR="00EE02D3">
        <w:rPr>
          <w:rFonts w:ascii="Times New Roman" w:eastAsia="MS Mincho" w:hAnsi="Times New Roman" w:cs="Times New Roman"/>
          <w:bCs/>
          <w:szCs w:val="24"/>
          <w:lang w:eastAsia="ja-JP"/>
        </w:rPr>
        <w:t xml:space="preserve">применима.  </w:t>
      </w:r>
    </w:p>
    <w:p w:rsidR="001A12E8" w:rsidRPr="00C07B8D" w:rsidRDefault="001A12E8" w:rsidP="00C07B8D">
      <w:pPr>
        <w:pStyle w:val="2"/>
        <w:spacing w:line="360" w:lineRule="auto"/>
        <w:rPr>
          <w:rFonts w:ascii="Times New Roman" w:eastAsia="MS Mincho" w:hAnsi="Times New Roman"/>
          <w:sz w:val="24"/>
          <w:szCs w:val="24"/>
          <w:lang w:eastAsia="ja-JP"/>
        </w:rPr>
      </w:pPr>
      <w:bookmarkStart w:id="9" w:name="_Toc398167694"/>
      <w:r w:rsidRPr="00C07B8D">
        <w:rPr>
          <w:rFonts w:ascii="Times New Roman" w:eastAsia="MS Mincho" w:hAnsi="Times New Roman"/>
          <w:sz w:val="24"/>
          <w:szCs w:val="24"/>
          <w:lang w:eastAsia="ja-JP"/>
        </w:rPr>
        <w:t>Региональные правовые документы</w:t>
      </w:r>
      <w:bookmarkEnd w:id="9"/>
    </w:p>
    <w:p w:rsidR="001A12E8" w:rsidRPr="00C07B8D" w:rsidRDefault="001A12E8" w:rsidP="00C07B8D">
      <w:pPr>
        <w:spacing w:line="360" w:lineRule="auto"/>
        <w:ind w:firstLine="567"/>
        <w:rPr>
          <w:rFonts w:ascii="Times New Roman" w:eastAsia="MS Mincho" w:hAnsi="Times New Roman" w:cs="Times New Roman"/>
          <w:szCs w:val="24"/>
          <w:lang w:eastAsia="ja-JP"/>
        </w:rPr>
      </w:pPr>
      <w:r w:rsidRPr="00C07B8D">
        <w:rPr>
          <w:rFonts w:ascii="Times New Roman" w:eastAsia="MS Mincho" w:hAnsi="Times New Roman" w:cs="Times New Roman"/>
          <w:szCs w:val="24"/>
          <w:lang w:eastAsia="ja-JP"/>
        </w:rPr>
        <w:t>В некоторых регионах программы, включающие восстановительные практики, со</w:t>
      </w:r>
      <w:r w:rsidRPr="00C07B8D">
        <w:rPr>
          <w:rFonts w:ascii="Times New Roman" w:eastAsia="MS Mincho" w:hAnsi="Times New Roman" w:cs="Times New Roman"/>
          <w:szCs w:val="24"/>
          <w:lang w:eastAsia="ja-JP"/>
        </w:rPr>
        <w:t>з</w:t>
      </w:r>
      <w:r w:rsidRPr="00C07B8D">
        <w:rPr>
          <w:rFonts w:ascii="Times New Roman" w:eastAsia="MS Mincho" w:hAnsi="Times New Roman" w:cs="Times New Roman"/>
          <w:szCs w:val="24"/>
          <w:lang w:eastAsia="ja-JP"/>
        </w:rPr>
        <w:t>дание служб примирения, были приняты задолго до утверждения «Национальной страт</w:t>
      </w:r>
      <w:r w:rsidRPr="00C07B8D">
        <w:rPr>
          <w:rFonts w:ascii="Times New Roman" w:eastAsia="MS Mincho" w:hAnsi="Times New Roman" w:cs="Times New Roman"/>
          <w:szCs w:val="24"/>
          <w:lang w:eastAsia="ja-JP"/>
        </w:rPr>
        <w:t>е</w:t>
      </w:r>
      <w:r w:rsidRPr="00C07B8D">
        <w:rPr>
          <w:rFonts w:ascii="Times New Roman" w:eastAsia="MS Mincho" w:hAnsi="Times New Roman" w:cs="Times New Roman"/>
          <w:szCs w:val="24"/>
          <w:lang w:eastAsia="ja-JP"/>
        </w:rPr>
        <w:t xml:space="preserve">гии…». </w:t>
      </w:r>
      <w:bookmarkStart w:id="10" w:name="OLE_LINK5"/>
      <w:r w:rsidRPr="00C07B8D">
        <w:rPr>
          <w:rFonts w:ascii="Times New Roman" w:eastAsia="MS Mincho" w:hAnsi="Times New Roman" w:cs="Times New Roman"/>
          <w:szCs w:val="24"/>
          <w:lang w:eastAsia="ja-JP"/>
        </w:rPr>
        <w:t xml:space="preserve">Первой масштабной региональной программой стала </w:t>
      </w:r>
      <w:r w:rsidRPr="00C07B8D">
        <w:rPr>
          <w:rFonts w:ascii="Times New Roman" w:eastAsia="MS Mincho" w:hAnsi="Times New Roman" w:cs="Times New Roman"/>
          <w:b/>
          <w:bCs/>
          <w:szCs w:val="24"/>
          <w:lang w:eastAsia="ja-JP"/>
        </w:rPr>
        <w:t>Кр</w:t>
      </w:r>
      <w:r w:rsidRPr="00C07B8D">
        <w:rPr>
          <w:rFonts w:ascii="Times New Roman" w:eastAsia="MS Mincho" w:hAnsi="Times New Roman" w:cs="Times New Roman"/>
          <w:b/>
          <w:szCs w:val="24"/>
          <w:lang w:eastAsia="ja-JP"/>
        </w:rPr>
        <w:t>аевая целевая програ</w:t>
      </w:r>
      <w:r w:rsidRPr="00C07B8D">
        <w:rPr>
          <w:rFonts w:ascii="Times New Roman" w:eastAsia="MS Mincho" w:hAnsi="Times New Roman" w:cs="Times New Roman"/>
          <w:b/>
          <w:szCs w:val="24"/>
          <w:lang w:eastAsia="ja-JP"/>
        </w:rPr>
        <w:t>м</w:t>
      </w:r>
      <w:r w:rsidRPr="00C07B8D">
        <w:rPr>
          <w:rFonts w:ascii="Times New Roman" w:eastAsia="MS Mincho" w:hAnsi="Times New Roman" w:cs="Times New Roman"/>
          <w:b/>
          <w:szCs w:val="24"/>
          <w:lang w:eastAsia="ja-JP"/>
        </w:rPr>
        <w:t>ма "Семья и дети Пермского края на 2007-2010 годы",</w:t>
      </w:r>
      <w:r w:rsidRPr="00C07B8D">
        <w:rPr>
          <w:rFonts w:ascii="Times New Roman" w:eastAsia="MS Mincho" w:hAnsi="Times New Roman" w:cs="Times New Roman"/>
          <w:szCs w:val="24"/>
          <w:lang w:eastAsia="ja-JP"/>
        </w:rPr>
        <w:t xml:space="preserve"> принятая Законодательным С</w:t>
      </w:r>
      <w:r w:rsidRPr="00C07B8D">
        <w:rPr>
          <w:rFonts w:ascii="Times New Roman" w:eastAsia="MS Mincho" w:hAnsi="Times New Roman" w:cs="Times New Roman"/>
          <w:szCs w:val="24"/>
          <w:lang w:eastAsia="ja-JP"/>
        </w:rPr>
        <w:t>о</w:t>
      </w:r>
      <w:r w:rsidRPr="00C07B8D">
        <w:rPr>
          <w:rFonts w:ascii="Times New Roman" w:eastAsia="MS Mincho" w:hAnsi="Times New Roman" w:cs="Times New Roman"/>
          <w:szCs w:val="24"/>
          <w:lang w:eastAsia="ja-JP"/>
        </w:rPr>
        <w:t>бранием Пермского Края 22 февраля 2007 года, а также ее продолжение "Семья и дети Пермского края на 2011-2015 годы", принятая Законодательным Собранием Пермского Края 19 августа 2010 года. Программа определяла "Внедрение восстановительных (юв</w:t>
      </w:r>
      <w:r w:rsidRPr="00C07B8D">
        <w:rPr>
          <w:rFonts w:ascii="Times New Roman" w:eastAsia="MS Mincho" w:hAnsi="Times New Roman" w:cs="Times New Roman"/>
          <w:szCs w:val="24"/>
          <w:lang w:eastAsia="ja-JP"/>
        </w:rPr>
        <w:t>е</w:t>
      </w:r>
      <w:r w:rsidRPr="00C07B8D">
        <w:rPr>
          <w:rFonts w:ascii="Times New Roman" w:eastAsia="MS Mincho" w:hAnsi="Times New Roman" w:cs="Times New Roman"/>
          <w:szCs w:val="24"/>
          <w:lang w:eastAsia="ja-JP"/>
        </w:rPr>
        <w:t>нальных) технологий в деятельность субъектов системы профилактики правонарушений несовершеннолетних" в двух направлениях: «</w:t>
      </w:r>
      <w:r w:rsidRPr="00C07B8D">
        <w:rPr>
          <w:rFonts w:ascii="Times New Roman" w:eastAsia="MS Mincho" w:hAnsi="Times New Roman" w:cs="Times New Roman"/>
          <w:bCs/>
          <w:szCs w:val="24"/>
          <w:lang w:eastAsia="ja-JP"/>
        </w:rPr>
        <w:t>обучение специалистов органов и учрежд</w:t>
      </w:r>
      <w:r w:rsidRPr="00C07B8D">
        <w:rPr>
          <w:rFonts w:ascii="Times New Roman" w:eastAsia="MS Mincho" w:hAnsi="Times New Roman" w:cs="Times New Roman"/>
          <w:bCs/>
          <w:szCs w:val="24"/>
          <w:lang w:eastAsia="ja-JP"/>
        </w:rPr>
        <w:t>е</w:t>
      </w:r>
      <w:r w:rsidRPr="00C07B8D">
        <w:rPr>
          <w:rFonts w:ascii="Times New Roman" w:eastAsia="MS Mincho" w:hAnsi="Times New Roman" w:cs="Times New Roman"/>
          <w:bCs/>
          <w:szCs w:val="24"/>
          <w:lang w:eastAsia="ja-JP"/>
        </w:rPr>
        <w:lastRenderedPageBreak/>
        <w:t>ний системы профилактики правонарушений восстановительным технологиям», а также «создание и поддержка ресурсных центров восстановительных технологий и школьных служб примирения».</w:t>
      </w:r>
      <w:bookmarkEnd w:id="10"/>
      <w:r w:rsidRPr="00C07B8D">
        <w:rPr>
          <w:rFonts w:ascii="Times New Roman" w:eastAsia="MS Mincho" w:hAnsi="Times New Roman" w:cs="Times New Roman"/>
          <w:bCs/>
          <w:szCs w:val="24"/>
          <w:lang w:eastAsia="ja-JP"/>
        </w:rPr>
        <w:t xml:space="preserve">               </w:t>
      </w:r>
    </w:p>
    <w:p w:rsidR="00CD2628" w:rsidRPr="00C07B8D" w:rsidRDefault="00CD2628" w:rsidP="00C07B8D">
      <w:pPr>
        <w:spacing w:line="360" w:lineRule="auto"/>
        <w:ind w:firstLine="567"/>
        <w:rPr>
          <w:rFonts w:ascii="Times New Roman" w:hAnsi="Times New Roman" w:cs="Times New Roman"/>
          <w:szCs w:val="24"/>
        </w:rPr>
      </w:pPr>
    </w:p>
    <w:p w:rsidR="00757881" w:rsidRPr="00C07B8D" w:rsidRDefault="00757881" w:rsidP="00C07B8D">
      <w:pPr>
        <w:spacing w:line="360" w:lineRule="auto"/>
        <w:ind w:firstLine="567"/>
        <w:rPr>
          <w:rFonts w:ascii="Times New Roman" w:eastAsia="MS Mincho" w:hAnsi="Times New Roman" w:cs="Times New Roman"/>
          <w:iCs/>
          <w:szCs w:val="24"/>
          <w:lang w:eastAsia="ja-JP"/>
        </w:rPr>
      </w:pPr>
      <w:r w:rsidRPr="00C07B8D">
        <w:rPr>
          <w:rFonts w:ascii="Times New Roman" w:eastAsia="MS Mincho" w:hAnsi="Times New Roman" w:cs="Times New Roman"/>
          <w:bCs/>
          <w:szCs w:val="24"/>
          <w:lang w:eastAsia="ja-JP"/>
        </w:rPr>
        <w:t>Далее подробнее остановимся на программах города Москвы как одного из регионов РФ.</w:t>
      </w:r>
      <w:r w:rsidR="00E26E05" w:rsidRPr="00C07B8D">
        <w:rPr>
          <w:rFonts w:ascii="Times New Roman" w:eastAsia="MS Mincho" w:hAnsi="Times New Roman" w:cs="Times New Roman"/>
          <w:bCs/>
          <w:szCs w:val="24"/>
          <w:lang w:eastAsia="ja-JP"/>
        </w:rPr>
        <w:t xml:space="preserve"> </w:t>
      </w:r>
      <w:r w:rsidR="00D95DCD" w:rsidRPr="00C07B8D">
        <w:rPr>
          <w:rFonts w:ascii="Times New Roman" w:eastAsia="MS Mincho" w:hAnsi="Times New Roman" w:cs="Times New Roman"/>
          <w:bCs/>
          <w:szCs w:val="24"/>
          <w:lang w:eastAsia="ja-JP"/>
        </w:rPr>
        <w:t xml:space="preserve"> </w:t>
      </w:r>
      <w:r w:rsidRPr="00C07B8D">
        <w:rPr>
          <w:rFonts w:ascii="Times New Roman" w:eastAsia="MS Mincho" w:hAnsi="Times New Roman" w:cs="Times New Roman"/>
          <w:bCs/>
          <w:szCs w:val="24"/>
          <w:lang w:eastAsia="ja-JP"/>
        </w:rPr>
        <w:t>08 сентября 2009 года было принято</w:t>
      </w:r>
      <w:r w:rsidRPr="00C07B8D">
        <w:rPr>
          <w:rFonts w:ascii="Times New Roman" w:eastAsia="MS Mincho" w:hAnsi="Times New Roman" w:cs="Times New Roman"/>
          <w:b/>
          <w:bCs/>
          <w:szCs w:val="24"/>
          <w:lang w:eastAsia="ja-JP"/>
        </w:rPr>
        <w:t xml:space="preserve"> Постановление Правительства Москвы N 945-ПП «О Дополнительных мерах по профилактике ксенофобии и этнополитич</w:t>
      </w:r>
      <w:r w:rsidRPr="00C07B8D">
        <w:rPr>
          <w:rFonts w:ascii="Times New Roman" w:eastAsia="MS Mincho" w:hAnsi="Times New Roman" w:cs="Times New Roman"/>
          <w:b/>
          <w:bCs/>
          <w:szCs w:val="24"/>
          <w:lang w:eastAsia="ja-JP"/>
        </w:rPr>
        <w:t>е</w:t>
      </w:r>
      <w:r w:rsidRPr="00C07B8D">
        <w:rPr>
          <w:rFonts w:ascii="Times New Roman" w:eastAsia="MS Mincho" w:hAnsi="Times New Roman" w:cs="Times New Roman"/>
          <w:b/>
          <w:bCs/>
          <w:szCs w:val="24"/>
          <w:lang w:eastAsia="ja-JP"/>
        </w:rPr>
        <w:t>ского экстремизма в молодежной среде города Москвы»</w:t>
      </w:r>
      <w:r w:rsidR="00395DC6" w:rsidRPr="00C07B8D">
        <w:rPr>
          <w:rFonts w:ascii="Times New Roman" w:eastAsia="MS Mincho" w:hAnsi="Times New Roman" w:cs="Times New Roman"/>
          <w:b/>
          <w:bCs/>
          <w:szCs w:val="24"/>
          <w:lang w:eastAsia="ja-JP"/>
        </w:rPr>
        <w:t xml:space="preserve"> </w:t>
      </w:r>
      <w:r w:rsidR="00395DC6" w:rsidRPr="00C07B8D">
        <w:rPr>
          <w:rFonts w:ascii="Times New Roman" w:eastAsia="MS Mincho" w:hAnsi="Times New Roman" w:cs="Times New Roman"/>
          <w:b/>
          <w:bCs/>
          <w:szCs w:val="24"/>
          <w:effect w:val="antsRed"/>
          <w:lang w:eastAsia="ja-JP"/>
        </w:rPr>
        <w:t>[32]</w:t>
      </w:r>
      <w:r w:rsidRPr="00C07B8D">
        <w:rPr>
          <w:rFonts w:ascii="Times New Roman" w:eastAsia="MS Mincho" w:hAnsi="Times New Roman" w:cs="Times New Roman"/>
          <w:b/>
          <w:bCs/>
          <w:szCs w:val="24"/>
          <w:effect w:val="antsRed"/>
          <w:lang w:eastAsia="ja-JP"/>
        </w:rPr>
        <w:t>.</w:t>
      </w:r>
      <w:r w:rsidRPr="00C07B8D">
        <w:rPr>
          <w:rFonts w:ascii="Times New Roman" w:eastAsia="MS Mincho" w:hAnsi="Times New Roman" w:cs="Times New Roman"/>
          <w:b/>
          <w:bCs/>
          <w:szCs w:val="24"/>
          <w:lang w:eastAsia="ja-JP"/>
        </w:rPr>
        <w:t xml:space="preserve"> </w:t>
      </w:r>
    </w:p>
    <w:p w:rsidR="00757881" w:rsidRPr="00C07B8D" w:rsidRDefault="00EC12C1" w:rsidP="00C07B8D">
      <w:pPr>
        <w:spacing w:line="360" w:lineRule="auto"/>
        <w:ind w:firstLine="567"/>
        <w:rPr>
          <w:rFonts w:ascii="Times New Roman" w:eastAsia="MS Mincho" w:hAnsi="Times New Roman" w:cs="Times New Roman"/>
          <w:b/>
          <w:bCs/>
          <w:szCs w:val="24"/>
          <w:lang w:eastAsia="ja-JP"/>
        </w:rPr>
      </w:pPr>
      <w:r w:rsidRPr="00C07B8D">
        <w:rPr>
          <w:rFonts w:ascii="Times New Roman" w:eastAsia="MS Mincho" w:hAnsi="Times New Roman" w:cs="Times New Roman"/>
          <w:iCs/>
          <w:szCs w:val="24"/>
          <w:lang w:eastAsia="ja-JP"/>
        </w:rPr>
        <w:t>«</w:t>
      </w:r>
      <w:r w:rsidR="00757881" w:rsidRPr="00C07B8D">
        <w:rPr>
          <w:rFonts w:ascii="Times New Roman" w:eastAsia="MS Mincho" w:hAnsi="Times New Roman" w:cs="Times New Roman"/>
          <w:iCs/>
          <w:szCs w:val="24"/>
          <w:lang w:eastAsia="ja-JP"/>
        </w:rPr>
        <w:t>В целях повышения эффективности деятельности органов исполнительной власти города Москвы по достижению целей государственной национальной политики в мол</w:t>
      </w:r>
      <w:r w:rsidR="00757881" w:rsidRPr="00C07B8D">
        <w:rPr>
          <w:rFonts w:ascii="Times New Roman" w:eastAsia="MS Mincho" w:hAnsi="Times New Roman" w:cs="Times New Roman"/>
          <w:iCs/>
          <w:szCs w:val="24"/>
          <w:lang w:eastAsia="ja-JP"/>
        </w:rPr>
        <w:t>о</w:t>
      </w:r>
      <w:r w:rsidR="00757881" w:rsidRPr="00C07B8D">
        <w:rPr>
          <w:rFonts w:ascii="Times New Roman" w:eastAsia="MS Mincho" w:hAnsi="Times New Roman" w:cs="Times New Roman"/>
          <w:iCs/>
          <w:szCs w:val="24"/>
          <w:lang w:eastAsia="ja-JP"/>
        </w:rPr>
        <w:t>дежной среде Правительство Москвы постановляет</w:t>
      </w:r>
      <w:r w:rsidR="00D95DCD" w:rsidRPr="00C07B8D">
        <w:rPr>
          <w:rFonts w:ascii="Times New Roman" w:eastAsia="MS Mincho" w:hAnsi="Times New Roman" w:cs="Times New Roman"/>
          <w:iCs/>
          <w:szCs w:val="24"/>
          <w:lang w:eastAsia="ja-JP"/>
        </w:rPr>
        <w:t xml:space="preserve"> </w:t>
      </w:r>
      <w:r w:rsidR="00757881" w:rsidRPr="00C07B8D">
        <w:rPr>
          <w:rFonts w:ascii="Times New Roman" w:eastAsia="MS Mincho" w:hAnsi="Times New Roman" w:cs="Times New Roman"/>
          <w:iCs/>
          <w:szCs w:val="24"/>
          <w:lang w:eastAsia="ja-JP"/>
        </w:rPr>
        <w:t>Д</w:t>
      </w:r>
      <w:r w:rsidR="00757881" w:rsidRPr="00C07B8D">
        <w:rPr>
          <w:rFonts w:ascii="Times New Roman" w:eastAsia="MS Mincho" w:hAnsi="Times New Roman" w:cs="Times New Roman"/>
          <w:szCs w:val="24"/>
          <w:lang w:eastAsia="ja-JP"/>
        </w:rPr>
        <w:t>епартаменту образования города Москвы в</w:t>
      </w:r>
      <w:r w:rsidR="00D95DCD" w:rsidRPr="00C07B8D">
        <w:rPr>
          <w:rFonts w:ascii="Times New Roman" w:eastAsia="MS Mincho" w:hAnsi="Times New Roman" w:cs="Times New Roman"/>
          <w:szCs w:val="24"/>
          <w:lang w:eastAsia="ja-JP"/>
        </w:rPr>
        <w:t xml:space="preserve"> </w:t>
      </w:r>
      <w:r w:rsidR="00757881" w:rsidRPr="00C07B8D">
        <w:rPr>
          <w:rFonts w:ascii="Times New Roman" w:eastAsia="MS Mincho" w:hAnsi="Times New Roman" w:cs="Times New Roman"/>
          <w:szCs w:val="24"/>
          <w:lang w:eastAsia="ja-JP"/>
        </w:rPr>
        <w:t>организации работы органов ученического самоуправления уделять особое внимание формированию среди детей и учащейся молодежи идей межнационального с</w:t>
      </w:r>
      <w:r w:rsidR="00757881" w:rsidRPr="00C07B8D">
        <w:rPr>
          <w:rFonts w:ascii="Times New Roman" w:eastAsia="MS Mincho" w:hAnsi="Times New Roman" w:cs="Times New Roman"/>
          <w:szCs w:val="24"/>
          <w:lang w:eastAsia="ja-JP"/>
        </w:rPr>
        <w:t>о</w:t>
      </w:r>
      <w:r w:rsidR="00757881" w:rsidRPr="00C07B8D">
        <w:rPr>
          <w:rFonts w:ascii="Times New Roman" w:eastAsia="MS Mincho" w:hAnsi="Times New Roman" w:cs="Times New Roman"/>
          <w:szCs w:val="24"/>
          <w:lang w:eastAsia="ja-JP"/>
        </w:rPr>
        <w:t xml:space="preserve">гласия и гражданской солидарности через </w:t>
      </w:r>
      <w:r w:rsidR="00757881" w:rsidRPr="00C07B8D">
        <w:rPr>
          <w:rFonts w:ascii="Times New Roman" w:eastAsia="MS Mincho" w:hAnsi="Times New Roman" w:cs="Times New Roman"/>
          <w:bCs/>
          <w:i/>
          <w:iCs/>
          <w:szCs w:val="24"/>
          <w:lang w:eastAsia="ja-JP"/>
        </w:rPr>
        <w:t xml:space="preserve">школьные </w:t>
      </w:r>
      <w:r w:rsidR="00757881" w:rsidRPr="00C07B8D">
        <w:rPr>
          <w:rFonts w:ascii="Times New Roman" w:eastAsia="MS Mincho" w:hAnsi="Times New Roman" w:cs="Times New Roman"/>
          <w:bCs/>
          <w:i/>
          <w:szCs w:val="24"/>
          <w:lang w:eastAsia="ja-JP"/>
        </w:rPr>
        <w:t>службы примирения</w:t>
      </w:r>
      <w:r w:rsidR="00757881" w:rsidRPr="00C07B8D">
        <w:rPr>
          <w:rFonts w:ascii="Times New Roman" w:eastAsia="MS Mincho" w:hAnsi="Times New Roman" w:cs="Times New Roman"/>
          <w:i/>
          <w:szCs w:val="24"/>
          <w:lang w:eastAsia="ja-JP"/>
        </w:rPr>
        <w:t>, деятельность которых направлена на профилактику конфликтных ситуаций, в том числе на этнич</w:t>
      </w:r>
      <w:r w:rsidR="00757881" w:rsidRPr="00C07B8D">
        <w:rPr>
          <w:rFonts w:ascii="Times New Roman" w:eastAsia="MS Mincho" w:hAnsi="Times New Roman" w:cs="Times New Roman"/>
          <w:i/>
          <w:szCs w:val="24"/>
          <w:lang w:eastAsia="ja-JP"/>
        </w:rPr>
        <w:t>е</w:t>
      </w:r>
      <w:r w:rsidRPr="00C07B8D">
        <w:rPr>
          <w:rFonts w:ascii="Times New Roman" w:eastAsia="MS Mincho" w:hAnsi="Times New Roman" w:cs="Times New Roman"/>
          <w:i/>
          <w:szCs w:val="24"/>
          <w:lang w:eastAsia="ja-JP"/>
        </w:rPr>
        <w:t>ской почве»</w:t>
      </w:r>
      <w:r w:rsidR="00A703AB" w:rsidRPr="00C07B8D">
        <w:rPr>
          <w:rFonts w:ascii="Times New Roman" w:eastAsia="MS Mincho" w:hAnsi="Times New Roman" w:cs="Times New Roman"/>
          <w:i/>
          <w:szCs w:val="24"/>
          <w:lang w:eastAsia="ja-JP"/>
        </w:rPr>
        <w:t>.</w:t>
      </w:r>
    </w:p>
    <w:p w:rsidR="00757881" w:rsidRPr="00C07B8D" w:rsidRDefault="00757881" w:rsidP="00C07B8D">
      <w:pPr>
        <w:spacing w:line="360" w:lineRule="auto"/>
        <w:ind w:firstLine="567"/>
        <w:rPr>
          <w:rFonts w:ascii="Times New Roman" w:eastAsia="MS Mincho" w:hAnsi="Times New Roman" w:cs="Times New Roman"/>
          <w:b/>
          <w:bCs/>
          <w:szCs w:val="24"/>
          <w:lang w:eastAsia="ja-JP"/>
        </w:rPr>
      </w:pPr>
    </w:p>
    <w:p w:rsidR="00757881" w:rsidRPr="00C07B8D" w:rsidRDefault="004831C7" w:rsidP="00C07B8D">
      <w:pPr>
        <w:spacing w:line="360" w:lineRule="auto"/>
        <w:ind w:firstLine="567"/>
        <w:rPr>
          <w:rFonts w:ascii="Times New Roman" w:eastAsia="MS Mincho" w:hAnsi="Times New Roman" w:cs="Times New Roman"/>
          <w:bCs/>
          <w:szCs w:val="24"/>
          <w:lang w:eastAsia="ja-JP"/>
        </w:rPr>
      </w:pPr>
      <w:r w:rsidRPr="00C07B8D">
        <w:rPr>
          <w:rFonts w:ascii="Times New Roman" w:eastAsia="MS Mincho" w:hAnsi="Times New Roman" w:cs="Times New Roman"/>
          <w:bCs/>
          <w:szCs w:val="24"/>
          <w:lang w:eastAsia="ja-JP"/>
        </w:rPr>
        <w:t>На наш взгляд д</w:t>
      </w:r>
      <w:r w:rsidR="00757881" w:rsidRPr="00C07B8D">
        <w:rPr>
          <w:rFonts w:ascii="Times New Roman" w:eastAsia="MS Mincho" w:hAnsi="Times New Roman" w:cs="Times New Roman"/>
          <w:bCs/>
          <w:szCs w:val="24"/>
          <w:lang w:eastAsia="ja-JP"/>
        </w:rPr>
        <w:t xml:space="preserve">анное постановление </w:t>
      </w:r>
      <w:r w:rsidRPr="00C07B8D">
        <w:rPr>
          <w:rFonts w:ascii="Times New Roman" w:eastAsia="MS Mincho" w:hAnsi="Times New Roman" w:cs="Times New Roman"/>
          <w:bCs/>
          <w:szCs w:val="24"/>
          <w:lang w:eastAsia="ja-JP"/>
        </w:rPr>
        <w:t xml:space="preserve">пока </w:t>
      </w:r>
      <w:r w:rsidR="00757881" w:rsidRPr="00C07B8D">
        <w:rPr>
          <w:rFonts w:ascii="Times New Roman" w:eastAsia="MS Mincho" w:hAnsi="Times New Roman" w:cs="Times New Roman"/>
          <w:bCs/>
          <w:szCs w:val="24"/>
          <w:lang w:eastAsia="ja-JP"/>
        </w:rPr>
        <w:t xml:space="preserve">не оказало </w:t>
      </w:r>
      <w:r w:rsidRPr="00C07B8D">
        <w:rPr>
          <w:rFonts w:ascii="Times New Roman" w:eastAsia="MS Mincho" w:hAnsi="Times New Roman" w:cs="Times New Roman"/>
          <w:bCs/>
          <w:szCs w:val="24"/>
          <w:lang w:eastAsia="ja-JP"/>
        </w:rPr>
        <w:t>значительного</w:t>
      </w:r>
      <w:r w:rsidR="00757881" w:rsidRPr="00C07B8D">
        <w:rPr>
          <w:rFonts w:ascii="Times New Roman" w:eastAsia="MS Mincho" w:hAnsi="Times New Roman" w:cs="Times New Roman"/>
          <w:bCs/>
          <w:szCs w:val="24"/>
          <w:lang w:eastAsia="ja-JP"/>
        </w:rPr>
        <w:t xml:space="preserve"> влияния на ра</w:t>
      </w:r>
      <w:r w:rsidR="00757881" w:rsidRPr="00C07B8D">
        <w:rPr>
          <w:rFonts w:ascii="Times New Roman" w:eastAsia="MS Mincho" w:hAnsi="Times New Roman" w:cs="Times New Roman"/>
          <w:bCs/>
          <w:szCs w:val="24"/>
          <w:lang w:eastAsia="ja-JP"/>
        </w:rPr>
        <w:t>з</w:t>
      </w:r>
      <w:r w:rsidR="00757881" w:rsidRPr="00C07B8D">
        <w:rPr>
          <w:rFonts w:ascii="Times New Roman" w:eastAsia="MS Mincho" w:hAnsi="Times New Roman" w:cs="Times New Roman"/>
          <w:bCs/>
          <w:szCs w:val="24"/>
          <w:lang w:eastAsia="ja-JP"/>
        </w:rPr>
        <w:t>витие служб примирения</w:t>
      </w:r>
      <w:r w:rsidRPr="00C07B8D">
        <w:rPr>
          <w:rFonts w:ascii="Times New Roman" w:eastAsia="MS Mincho" w:hAnsi="Times New Roman" w:cs="Times New Roman"/>
          <w:bCs/>
          <w:szCs w:val="24"/>
          <w:lang w:eastAsia="ja-JP"/>
        </w:rPr>
        <w:t xml:space="preserve"> в Москве</w:t>
      </w:r>
      <w:r w:rsidR="00EC12C1" w:rsidRPr="00C07B8D">
        <w:rPr>
          <w:rStyle w:val="a4"/>
          <w:rFonts w:ascii="Times New Roman" w:eastAsia="MS Mincho" w:hAnsi="Times New Roman" w:cs="Times New Roman"/>
          <w:bCs/>
          <w:szCs w:val="24"/>
          <w:lang w:eastAsia="ja-JP"/>
        </w:rPr>
        <w:footnoteReference w:id="19"/>
      </w:r>
      <w:r w:rsidR="00757881" w:rsidRPr="00C07B8D">
        <w:rPr>
          <w:rFonts w:ascii="Times New Roman" w:eastAsia="MS Mincho" w:hAnsi="Times New Roman" w:cs="Times New Roman"/>
          <w:bCs/>
          <w:szCs w:val="24"/>
          <w:lang w:eastAsia="ja-JP"/>
        </w:rPr>
        <w:t xml:space="preserve"> в отличие от принятого в 2011</w:t>
      </w:r>
      <w:r w:rsidR="00D95DCD" w:rsidRPr="00C07B8D">
        <w:rPr>
          <w:rFonts w:ascii="Times New Roman" w:eastAsia="MS Mincho" w:hAnsi="Times New Roman" w:cs="Times New Roman"/>
          <w:bCs/>
          <w:szCs w:val="24"/>
          <w:lang w:eastAsia="ja-JP"/>
        </w:rPr>
        <w:t xml:space="preserve"> </w:t>
      </w:r>
      <w:r w:rsidR="00757881" w:rsidRPr="00C07B8D">
        <w:rPr>
          <w:rFonts w:ascii="Times New Roman" w:eastAsia="MS Mincho" w:hAnsi="Times New Roman" w:cs="Times New Roman"/>
          <w:bCs/>
          <w:szCs w:val="24"/>
          <w:lang w:eastAsia="ja-JP"/>
        </w:rPr>
        <w:t>году</w:t>
      </w:r>
      <w:r w:rsidR="00D95DCD" w:rsidRPr="00C07B8D">
        <w:rPr>
          <w:rFonts w:ascii="Times New Roman" w:eastAsia="MS Mincho" w:hAnsi="Times New Roman" w:cs="Times New Roman"/>
          <w:b/>
          <w:bCs/>
          <w:szCs w:val="24"/>
          <w:lang w:eastAsia="ja-JP"/>
        </w:rPr>
        <w:t xml:space="preserve"> </w:t>
      </w:r>
      <w:r w:rsidR="00757881" w:rsidRPr="00C07B8D">
        <w:rPr>
          <w:rFonts w:ascii="Times New Roman" w:eastAsia="MS Mincho" w:hAnsi="Times New Roman" w:cs="Times New Roman"/>
          <w:b/>
          <w:bCs/>
          <w:szCs w:val="24"/>
          <w:lang w:eastAsia="ja-JP"/>
        </w:rPr>
        <w:t>Протокола зас</w:t>
      </w:r>
      <w:r w:rsidR="00757881" w:rsidRPr="00C07B8D">
        <w:rPr>
          <w:rFonts w:ascii="Times New Roman" w:eastAsia="MS Mincho" w:hAnsi="Times New Roman" w:cs="Times New Roman"/>
          <w:b/>
          <w:bCs/>
          <w:szCs w:val="24"/>
          <w:lang w:eastAsia="ja-JP"/>
        </w:rPr>
        <w:t>е</w:t>
      </w:r>
      <w:r w:rsidR="00757881" w:rsidRPr="00C07B8D">
        <w:rPr>
          <w:rFonts w:ascii="Times New Roman" w:eastAsia="MS Mincho" w:hAnsi="Times New Roman" w:cs="Times New Roman"/>
          <w:b/>
          <w:bCs/>
          <w:szCs w:val="24"/>
          <w:lang w:eastAsia="ja-JP"/>
        </w:rPr>
        <w:t>дания Московской городской межведомственной комиссии по делам несовершенн</w:t>
      </w:r>
      <w:r w:rsidR="00757881" w:rsidRPr="00C07B8D">
        <w:rPr>
          <w:rFonts w:ascii="Times New Roman" w:eastAsia="MS Mincho" w:hAnsi="Times New Roman" w:cs="Times New Roman"/>
          <w:b/>
          <w:bCs/>
          <w:szCs w:val="24"/>
          <w:lang w:eastAsia="ja-JP"/>
        </w:rPr>
        <w:t>о</w:t>
      </w:r>
      <w:r w:rsidR="00757881" w:rsidRPr="00C07B8D">
        <w:rPr>
          <w:rFonts w:ascii="Times New Roman" w:eastAsia="MS Mincho" w:hAnsi="Times New Roman" w:cs="Times New Roman"/>
          <w:b/>
          <w:bCs/>
          <w:szCs w:val="24"/>
          <w:lang w:eastAsia="ja-JP"/>
        </w:rPr>
        <w:t>летних и защите их прав от 21.09.2011г. №01-11</w:t>
      </w:r>
      <w:r w:rsidR="00395DC6" w:rsidRPr="00C07B8D">
        <w:rPr>
          <w:rFonts w:ascii="Times New Roman" w:eastAsia="MS Mincho" w:hAnsi="Times New Roman" w:cs="Times New Roman"/>
          <w:b/>
          <w:bCs/>
          <w:szCs w:val="24"/>
          <w:lang w:eastAsia="ja-JP"/>
        </w:rPr>
        <w:t xml:space="preserve"> [33]</w:t>
      </w:r>
      <w:r w:rsidR="00757881" w:rsidRPr="00C07B8D">
        <w:rPr>
          <w:rFonts w:ascii="Times New Roman" w:eastAsia="MS Mincho" w:hAnsi="Times New Roman" w:cs="Times New Roman"/>
          <w:b/>
          <w:bCs/>
          <w:szCs w:val="24"/>
          <w:lang w:eastAsia="ja-JP"/>
        </w:rPr>
        <w:t xml:space="preserve">, </w:t>
      </w:r>
      <w:r w:rsidR="00757881" w:rsidRPr="00C07B8D">
        <w:rPr>
          <w:rFonts w:ascii="Times New Roman" w:eastAsia="MS Mincho" w:hAnsi="Times New Roman" w:cs="Times New Roman"/>
          <w:bCs/>
          <w:szCs w:val="24"/>
          <w:lang w:eastAsia="ja-JP"/>
        </w:rPr>
        <w:t>в котором сказано, что</w:t>
      </w:r>
      <w:r w:rsidR="00D95DCD" w:rsidRPr="00C07B8D">
        <w:rPr>
          <w:rFonts w:ascii="Times New Roman" w:eastAsia="MS Mincho" w:hAnsi="Times New Roman" w:cs="Times New Roman"/>
          <w:bCs/>
          <w:szCs w:val="24"/>
          <w:lang w:eastAsia="ja-JP"/>
        </w:rPr>
        <w:t xml:space="preserve"> </w:t>
      </w:r>
      <w:r w:rsidR="00757881" w:rsidRPr="00C07B8D">
        <w:rPr>
          <w:rFonts w:ascii="Times New Roman" w:eastAsia="MS Mincho" w:hAnsi="Times New Roman" w:cs="Times New Roman"/>
          <w:bCs/>
          <w:szCs w:val="24"/>
          <w:lang w:eastAsia="ja-JP"/>
        </w:rPr>
        <w:t>«Комиссия п</w:t>
      </w:r>
      <w:r w:rsidR="00757881" w:rsidRPr="00C07B8D">
        <w:rPr>
          <w:rFonts w:ascii="Times New Roman" w:eastAsia="MS Mincho" w:hAnsi="Times New Roman" w:cs="Times New Roman"/>
          <w:bCs/>
          <w:szCs w:val="24"/>
          <w:lang w:eastAsia="ja-JP"/>
        </w:rPr>
        <w:t>о</w:t>
      </w:r>
      <w:r w:rsidR="00757881" w:rsidRPr="00C07B8D">
        <w:rPr>
          <w:rFonts w:ascii="Times New Roman" w:eastAsia="MS Mincho" w:hAnsi="Times New Roman" w:cs="Times New Roman"/>
          <w:bCs/>
          <w:szCs w:val="24"/>
          <w:lang w:eastAsia="ja-JP"/>
        </w:rPr>
        <w:t>становляет:</w:t>
      </w:r>
    </w:p>
    <w:p w:rsidR="00757881" w:rsidRPr="00C07B8D" w:rsidRDefault="00757881" w:rsidP="00C07B8D">
      <w:pPr>
        <w:spacing w:line="360" w:lineRule="auto"/>
        <w:ind w:firstLine="567"/>
        <w:rPr>
          <w:rFonts w:ascii="Times New Roman" w:eastAsia="MS Mincho" w:hAnsi="Times New Roman" w:cs="Times New Roman"/>
          <w:bCs/>
          <w:szCs w:val="24"/>
          <w:lang w:eastAsia="ja-JP"/>
        </w:rPr>
      </w:pPr>
      <w:r w:rsidRPr="00C07B8D">
        <w:rPr>
          <w:rFonts w:ascii="Times New Roman" w:eastAsia="MS Mincho" w:hAnsi="Times New Roman" w:cs="Times New Roman"/>
          <w:bCs/>
          <w:szCs w:val="24"/>
          <w:lang w:eastAsia="ja-JP"/>
        </w:rPr>
        <w:t xml:space="preserve">1.4. </w:t>
      </w:r>
      <w:r w:rsidRPr="00C07B8D">
        <w:rPr>
          <w:rFonts w:ascii="Times New Roman" w:eastAsia="MS Mincho" w:hAnsi="Times New Roman" w:cs="Times New Roman"/>
          <w:bCs/>
          <w:i/>
          <w:szCs w:val="24"/>
          <w:lang w:eastAsia="ja-JP"/>
        </w:rPr>
        <w:t xml:space="preserve">Создать до </w:t>
      </w:r>
      <w:smartTag w:uri="urn:schemas-microsoft-com:office:smarttags" w:element="metricconverter">
        <w:smartTagPr>
          <w:attr w:name="ProductID" w:val="2013 г"/>
        </w:smartTagPr>
        <w:r w:rsidRPr="00C07B8D">
          <w:rPr>
            <w:rFonts w:ascii="Times New Roman" w:eastAsia="MS Mincho" w:hAnsi="Times New Roman" w:cs="Times New Roman"/>
            <w:bCs/>
            <w:i/>
            <w:szCs w:val="24"/>
            <w:lang w:eastAsia="ja-JP"/>
          </w:rPr>
          <w:t>2013 г</w:t>
        </w:r>
      </w:smartTag>
      <w:r w:rsidRPr="00C07B8D">
        <w:rPr>
          <w:rFonts w:ascii="Times New Roman" w:eastAsia="MS Mincho" w:hAnsi="Times New Roman" w:cs="Times New Roman"/>
          <w:bCs/>
          <w:i/>
          <w:szCs w:val="24"/>
          <w:lang w:eastAsia="ja-JP"/>
        </w:rPr>
        <w:t xml:space="preserve">. в каждом общеобразовательном учреждении школьную службу примирения </w:t>
      </w:r>
      <w:r w:rsidRPr="00C07B8D">
        <w:rPr>
          <w:rFonts w:ascii="Times New Roman" w:eastAsia="MS Mincho" w:hAnsi="Times New Roman" w:cs="Times New Roman"/>
          <w:bCs/>
          <w:szCs w:val="24"/>
          <w:lang w:eastAsia="ja-JP"/>
        </w:rPr>
        <w:t>в целях своевременного разрешения конфликтных ситуаций между участниками образовательного процесса.</w:t>
      </w:r>
    </w:p>
    <w:p w:rsidR="00757881" w:rsidRPr="00C07B8D" w:rsidRDefault="00757881" w:rsidP="00C07B8D">
      <w:pPr>
        <w:spacing w:line="360" w:lineRule="auto"/>
        <w:ind w:firstLine="567"/>
        <w:rPr>
          <w:rFonts w:ascii="Times New Roman" w:eastAsia="MS Mincho" w:hAnsi="Times New Roman" w:cs="Times New Roman"/>
          <w:bCs/>
          <w:szCs w:val="24"/>
          <w:lang w:eastAsia="ja-JP"/>
        </w:rPr>
      </w:pPr>
      <w:r w:rsidRPr="00C07B8D">
        <w:rPr>
          <w:rFonts w:ascii="Times New Roman" w:eastAsia="MS Mincho" w:hAnsi="Times New Roman" w:cs="Times New Roman"/>
          <w:bCs/>
          <w:szCs w:val="24"/>
          <w:lang w:eastAsia="ja-JP"/>
        </w:rPr>
        <w:t>2. Департаментам образования и семейной и молодежной политики города</w:t>
      </w:r>
      <w:r w:rsidR="00D95DCD" w:rsidRPr="00C07B8D">
        <w:rPr>
          <w:rFonts w:ascii="Times New Roman" w:eastAsia="MS Mincho" w:hAnsi="Times New Roman" w:cs="Times New Roman"/>
          <w:bCs/>
          <w:szCs w:val="24"/>
          <w:lang w:eastAsia="ja-JP"/>
        </w:rPr>
        <w:t xml:space="preserve"> </w:t>
      </w:r>
      <w:r w:rsidRPr="00C07B8D">
        <w:rPr>
          <w:rFonts w:ascii="Times New Roman" w:eastAsia="MS Mincho" w:hAnsi="Times New Roman" w:cs="Times New Roman"/>
          <w:bCs/>
          <w:szCs w:val="24"/>
          <w:lang w:eastAsia="ja-JP"/>
        </w:rPr>
        <w:t>Москвы совместно с Московской городской межведомственной комиссией по делам несоверше</w:t>
      </w:r>
      <w:r w:rsidRPr="00C07B8D">
        <w:rPr>
          <w:rFonts w:ascii="Times New Roman" w:eastAsia="MS Mincho" w:hAnsi="Times New Roman" w:cs="Times New Roman"/>
          <w:bCs/>
          <w:szCs w:val="24"/>
          <w:lang w:eastAsia="ja-JP"/>
        </w:rPr>
        <w:t>н</w:t>
      </w:r>
      <w:r w:rsidRPr="00C07B8D">
        <w:rPr>
          <w:rFonts w:ascii="Times New Roman" w:eastAsia="MS Mincho" w:hAnsi="Times New Roman" w:cs="Times New Roman"/>
          <w:bCs/>
          <w:szCs w:val="24"/>
          <w:lang w:eastAsia="ja-JP"/>
        </w:rPr>
        <w:t>нолетних и защите их прав обеспечить в IV квартале 2011г. изучение опыта работы ра</w:t>
      </w:r>
      <w:r w:rsidRPr="00C07B8D">
        <w:rPr>
          <w:rFonts w:ascii="Times New Roman" w:eastAsia="MS Mincho" w:hAnsi="Times New Roman" w:cs="Times New Roman"/>
          <w:bCs/>
          <w:szCs w:val="24"/>
          <w:lang w:eastAsia="ja-JP"/>
        </w:rPr>
        <w:t>й</w:t>
      </w:r>
      <w:r w:rsidRPr="00C07B8D">
        <w:rPr>
          <w:rFonts w:ascii="Times New Roman" w:eastAsia="MS Mincho" w:hAnsi="Times New Roman" w:cs="Times New Roman"/>
          <w:bCs/>
          <w:szCs w:val="24"/>
          <w:lang w:eastAsia="ja-JP"/>
        </w:rPr>
        <w:t xml:space="preserve">онов Ярославский (СВАО) и Коньково (ЮЗАО) </w:t>
      </w:r>
      <w:r w:rsidRPr="00C07B8D">
        <w:rPr>
          <w:rFonts w:ascii="Times New Roman" w:eastAsia="MS Mincho" w:hAnsi="Times New Roman" w:cs="Times New Roman"/>
          <w:bCs/>
          <w:i/>
          <w:szCs w:val="24"/>
          <w:lang w:eastAsia="ja-JP"/>
        </w:rPr>
        <w:t>по созданию районных и школьных служб примирения.</w:t>
      </w:r>
    </w:p>
    <w:p w:rsidR="00757881" w:rsidRPr="00C07B8D" w:rsidRDefault="00757881" w:rsidP="00C07B8D">
      <w:pPr>
        <w:spacing w:line="360" w:lineRule="auto"/>
        <w:ind w:firstLine="567"/>
        <w:rPr>
          <w:rFonts w:ascii="Times New Roman" w:eastAsia="MS Mincho" w:hAnsi="Times New Roman" w:cs="Times New Roman"/>
          <w:szCs w:val="24"/>
          <w:lang w:eastAsia="ja-JP"/>
        </w:rPr>
      </w:pPr>
      <w:r w:rsidRPr="00C07B8D">
        <w:rPr>
          <w:rFonts w:ascii="Times New Roman" w:eastAsia="MS Mincho" w:hAnsi="Times New Roman" w:cs="Times New Roman"/>
          <w:bCs/>
          <w:szCs w:val="24"/>
          <w:lang w:eastAsia="ja-JP"/>
        </w:rPr>
        <w:lastRenderedPageBreak/>
        <w:t>3.4. Принять меры по поэтапному до 2013г. созданию (по опыту районов Яросла</w:t>
      </w:r>
      <w:r w:rsidRPr="00C07B8D">
        <w:rPr>
          <w:rFonts w:ascii="Times New Roman" w:eastAsia="MS Mincho" w:hAnsi="Times New Roman" w:cs="Times New Roman"/>
          <w:bCs/>
          <w:szCs w:val="24"/>
          <w:lang w:eastAsia="ja-JP"/>
        </w:rPr>
        <w:t>в</w:t>
      </w:r>
      <w:r w:rsidRPr="00C07B8D">
        <w:rPr>
          <w:rFonts w:ascii="Times New Roman" w:eastAsia="MS Mincho" w:hAnsi="Times New Roman" w:cs="Times New Roman"/>
          <w:bCs/>
          <w:szCs w:val="24"/>
          <w:lang w:eastAsia="ja-JP"/>
        </w:rPr>
        <w:t xml:space="preserve">ский и Коньково) </w:t>
      </w:r>
      <w:r w:rsidRPr="00C07B8D">
        <w:rPr>
          <w:rFonts w:ascii="Times New Roman" w:eastAsia="MS Mincho" w:hAnsi="Times New Roman" w:cs="Times New Roman"/>
          <w:bCs/>
          <w:i/>
          <w:szCs w:val="24"/>
          <w:lang w:eastAsia="ja-JP"/>
        </w:rPr>
        <w:t>районных служб примирения.</w:t>
      </w:r>
      <w:r w:rsidRPr="00C07B8D">
        <w:rPr>
          <w:rFonts w:ascii="Times New Roman" w:eastAsia="MS Mincho" w:hAnsi="Times New Roman" w:cs="Times New Roman"/>
          <w:bCs/>
          <w:szCs w:val="24"/>
          <w:lang w:eastAsia="ja-JP"/>
        </w:rPr>
        <w:t xml:space="preserve"> До 01.12.2011 г. направить в Московскую городскую межведомственную комиссию по делам несовершеннолетних защите их прав свои предложения по срокам создания названной службы». </w:t>
      </w:r>
    </w:p>
    <w:p w:rsidR="00757881" w:rsidRPr="00C07B8D" w:rsidRDefault="00757881" w:rsidP="00C07B8D">
      <w:pPr>
        <w:spacing w:line="360" w:lineRule="auto"/>
        <w:ind w:firstLine="567"/>
        <w:rPr>
          <w:rFonts w:ascii="Times New Roman" w:eastAsia="MS Mincho" w:hAnsi="Times New Roman" w:cs="Times New Roman"/>
          <w:szCs w:val="24"/>
          <w:lang w:eastAsia="ja-JP"/>
        </w:rPr>
      </w:pPr>
    </w:p>
    <w:p w:rsidR="00757881" w:rsidRPr="00C07B8D" w:rsidRDefault="00757881" w:rsidP="00C07B8D">
      <w:pPr>
        <w:spacing w:line="360" w:lineRule="auto"/>
        <w:ind w:firstLine="567"/>
        <w:rPr>
          <w:rFonts w:ascii="Times New Roman" w:eastAsia="MS Mincho" w:hAnsi="Times New Roman" w:cs="Times New Roman"/>
          <w:szCs w:val="24"/>
          <w:lang w:eastAsia="ja-JP"/>
        </w:rPr>
      </w:pPr>
      <w:r w:rsidRPr="00C07B8D">
        <w:rPr>
          <w:rFonts w:ascii="Times New Roman" w:eastAsia="MS Mincho" w:hAnsi="Times New Roman" w:cs="Times New Roman"/>
          <w:bCs/>
          <w:szCs w:val="24"/>
          <w:lang w:eastAsia="ja-JP"/>
        </w:rPr>
        <w:t>В соответствии с ст. 11</w:t>
      </w:r>
      <w:r w:rsidR="00A703AB" w:rsidRPr="00C07B8D">
        <w:rPr>
          <w:rFonts w:ascii="Times New Roman" w:eastAsia="MS Mincho" w:hAnsi="Times New Roman" w:cs="Times New Roman"/>
          <w:bCs/>
          <w:szCs w:val="24"/>
          <w:lang w:eastAsia="ja-JP"/>
        </w:rPr>
        <w:t xml:space="preserve">.3 </w:t>
      </w:r>
      <w:r w:rsidRPr="00C07B8D">
        <w:rPr>
          <w:rFonts w:ascii="Times New Roman" w:eastAsia="MS Mincho" w:hAnsi="Times New Roman" w:cs="Times New Roman"/>
          <w:bCs/>
          <w:szCs w:val="24"/>
          <w:lang w:eastAsia="ja-JP"/>
        </w:rPr>
        <w:t xml:space="preserve"> Федерального закона от 24 июня 1999г. № 120-ФЗ "Об о</w:t>
      </w:r>
      <w:r w:rsidRPr="00C07B8D">
        <w:rPr>
          <w:rFonts w:ascii="Times New Roman" w:eastAsia="MS Mincho" w:hAnsi="Times New Roman" w:cs="Times New Roman"/>
          <w:bCs/>
          <w:szCs w:val="24"/>
          <w:lang w:eastAsia="ja-JP"/>
        </w:rPr>
        <w:t>с</w:t>
      </w:r>
      <w:r w:rsidRPr="00C07B8D">
        <w:rPr>
          <w:rFonts w:ascii="Times New Roman" w:eastAsia="MS Mincho" w:hAnsi="Times New Roman" w:cs="Times New Roman"/>
          <w:bCs/>
          <w:szCs w:val="24"/>
          <w:lang w:eastAsia="ja-JP"/>
        </w:rPr>
        <w:t xml:space="preserve">новах системы профилактики..." </w:t>
      </w:r>
      <w:r w:rsidR="00A703AB" w:rsidRPr="00C07B8D">
        <w:rPr>
          <w:rFonts w:ascii="Times New Roman" w:eastAsia="MS Mincho" w:hAnsi="Times New Roman" w:cs="Times New Roman"/>
          <w:bCs/>
          <w:szCs w:val="24"/>
          <w:lang w:eastAsia="ja-JP"/>
        </w:rPr>
        <w:t xml:space="preserve"> </w:t>
      </w:r>
      <w:r w:rsidRPr="00C07B8D">
        <w:rPr>
          <w:rFonts w:ascii="Times New Roman" w:eastAsia="MS Mincho" w:hAnsi="Times New Roman" w:cs="Times New Roman"/>
          <w:bCs/>
          <w:szCs w:val="24"/>
          <w:lang w:eastAsia="ja-JP"/>
        </w:rPr>
        <w:t>КДНиЗП осуществляют меры по координации деятел</w:t>
      </w:r>
      <w:r w:rsidRPr="00C07B8D">
        <w:rPr>
          <w:rFonts w:ascii="Times New Roman" w:eastAsia="MS Mincho" w:hAnsi="Times New Roman" w:cs="Times New Roman"/>
          <w:bCs/>
          <w:szCs w:val="24"/>
          <w:lang w:eastAsia="ja-JP"/>
        </w:rPr>
        <w:t>ь</w:t>
      </w:r>
      <w:r w:rsidRPr="00C07B8D">
        <w:rPr>
          <w:rFonts w:ascii="Times New Roman" w:eastAsia="MS Mincho" w:hAnsi="Times New Roman" w:cs="Times New Roman"/>
          <w:bCs/>
          <w:szCs w:val="24"/>
          <w:lang w:eastAsia="ja-JP"/>
        </w:rPr>
        <w:t>ности органов и учреждений системы профилактики безнадзорности и правонарушений несовершеннолетних.</w:t>
      </w:r>
      <w:r w:rsidR="00D95DCD" w:rsidRPr="00C07B8D">
        <w:rPr>
          <w:rFonts w:ascii="Times New Roman" w:eastAsia="MS Mincho" w:hAnsi="Times New Roman" w:cs="Times New Roman"/>
          <w:bCs/>
          <w:szCs w:val="24"/>
          <w:lang w:eastAsia="ja-JP"/>
        </w:rPr>
        <w:t xml:space="preserve"> </w:t>
      </w:r>
      <w:r w:rsidRPr="00C07B8D">
        <w:rPr>
          <w:rFonts w:ascii="Times New Roman" w:eastAsia="MS Mincho" w:hAnsi="Times New Roman" w:cs="Times New Roman"/>
          <w:bCs/>
          <w:szCs w:val="24"/>
          <w:lang w:eastAsia="ja-JP"/>
        </w:rPr>
        <w:t>В соответствии со ст. 4 вышеуказанного закона в систему проф</w:t>
      </w:r>
      <w:r w:rsidRPr="00C07B8D">
        <w:rPr>
          <w:rFonts w:ascii="Times New Roman" w:eastAsia="MS Mincho" w:hAnsi="Times New Roman" w:cs="Times New Roman"/>
          <w:bCs/>
          <w:szCs w:val="24"/>
          <w:lang w:eastAsia="ja-JP"/>
        </w:rPr>
        <w:t>и</w:t>
      </w:r>
      <w:r w:rsidRPr="00C07B8D">
        <w:rPr>
          <w:rFonts w:ascii="Times New Roman" w:eastAsia="MS Mincho" w:hAnsi="Times New Roman" w:cs="Times New Roman"/>
          <w:bCs/>
          <w:szCs w:val="24"/>
          <w:lang w:eastAsia="ja-JP"/>
        </w:rPr>
        <w:t>лактики безнадзорности и правонарушений несовершеннолетних входят органы управл</w:t>
      </w:r>
      <w:r w:rsidRPr="00C07B8D">
        <w:rPr>
          <w:rFonts w:ascii="Times New Roman" w:eastAsia="MS Mincho" w:hAnsi="Times New Roman" w:cs="Times New Roman"/>
          <w:bCs/>
          <w:szCs w:val="24"/>
          <w:lang w:eastAsia="ja-JP"/>
        </w:rPr>
        <w:t>е</w:t>
      </w:r>
      <w:r w:rsidRPr="00C07B8D">
        <w:rPr>
          <w:rFonts w:ascii="Times New Roman" w:eastAsia="MS Mincho" w:hAnsi="Times New Roman" w:cs="Times New Roman"/>
          <w:bCs/>
          <w:szCs w:val="24"/>
          <w:lang w:eastAsia="ja-JP"/>
        </w:rPr>
        <w:t>ния образованием.</w:t>
      </w:r>
      <w:r w:rsidR="00D95DCD" w:rsidRPr="00C07B8D">
        <w:rPr>
          <w:rFonts w:ascii="Times New Roman" w:eastAsia="MS Mincho" w:hAnsi="Times New Roman" w:cs="Times New Roman"/>
          <w:bCs/>
          <w:szCs w:val="24"/>
          <w:lang w:eastAsia="ja-JP"/>
        </w:rPr>
        <w:t xml:space="preserve"> </w:t>
      </w:r>
      <w:r w:rsidRPr="00C07B8D">
        <w:rPr>
          <w:rFonts w:ascii="Times New Roman" w:eastAsia="MS Mincho" w:hAnsi="Times New Roman" w:cs="Times New Roman"/>
          <w:bCs/>
          <w:szCs w:val="24"/>
          <w:lang w:eastAsia="ja-JP"/>
        </w:rPr>
        <w:t>Поэтому</w:t>
      </w:r>
      <w:r w:rsidRPr="00C07B8D">
        <w:rPr>
          <w:rFonts w:ascii="Times New Roman" w:eastAsia="MS Mincho" w:hAnsi="Times New Roman" w:cs="Times New Roman"/>
          <w:szCs w:val="24"/>
          <w:lang w:eastAsia="ja-JP"/>
        </w:rPr>
        <w:t>, хотя образовательные учреждения напрямую городской КДНиЗП не подчиняются,</w:t>
      </w:r>
      <w:r w:rsidR="00D95DCD" w:rsidRPr="00C07B8D">
        <w:rPr>
          <w:rFonts w:ascii="Times New Roman" w:eastAsia="MS Mincho" w:hAnsi="Times New Roman" w:cs="Times New Roman"/>
          <w:szCs w:val="24"/>
          <w:lang w:eastAsia="ja-JP"/>
        </w:rPr>
        <w:t xml:space="preserve"> </w:t>
      </w:r>
      <w:r w:rsidRPr="00C07B8D">
        <w:rPr>
          <w:rFonts w:ascii="Times New Roman" w:eastAsia="MS Mincho" w:hAnsi="Times New Roman" w:cs="Times New Roman"/>
          <w:szCs w:val="24"/>
          <w:lang w:eastAsia="ja-JP"/>
        </w:rPr>
        <w:t>многие из них (особенно в тех районах, где районные и окру</w:t>
      </w:r>
      <w:r w:rsidRPr="00C07B8D">
        <w:rPr>
          <w:rFonts w:ascii="Times New Roman" w:eastAsia="MS Mincho" w:hAnsi="Times New Roman" w:cs="Times New Roman"/>
          <w:szCs w:val="24"/>
          <w:lang w:eastAsia="ja-JP"/>
        </w:rPr>
        <w:t>ж</w:t>
      </w:r>
      <w:r w:rsidRPr="00C07B8D">
        <w:rPr>
          <w:rFonts w:ascii="Times New Roman" w:eastAsia="MS Mincho" w:hAnsi="Times New Roman" w:cs="Times New Roman"/>
          <w:szCs w:val="24"/>
          <w:lang w:eastAsia="ja-JP"/>
        </w:rPr>
        <w:t xml:space="preserve">ные КДНиЗП поддерживают идеи восстановительного правосудия, медиации и служб примирения) начали выполнять постановление и создавать службы примирения. </w:t>
      </w:r>
    </w:p>
    <w:p w:rsidR="00757881" w:rsidRPr="00C07B8D" w:rsidRDefault="00757881" w:rsidP="00C07B8D">
      <w:pPr>
        <w:spacing w:line="360" w:lineRule="auto"/>
        <w:ind w:firstLine="567"/>
        <w:rPr>
          <w:rFonts w:ascii="Times New Roman" w:eastAsia="MS Mincho" w:hAnsi="Times New Roman" w:cs="Times New Roman"/>
          <w:szCs w:val="24"/>
          <w:lang w:eastAsia="ja-JP"/>
        </w:rPr>
      </w:pPr>
    </w:p>
    <w:p w:rsidR="00757881" w:rsidRPr="00C07B8D" w:rsidRDefault="00757881" w:rsidP="00C07B8D">
      <w:pPr>
        <w:spacing w:line="360" w:lineRule="auto"/>
        <w:ind w:firstLine="567"/>
        <w:rPr>
          <w:rFonts w:ascii="Times New Roman" w:eastAsia="MS Mincho" w:hAnsi="Times New Roman" w:cs="Times New Roman"/>
          <w:bCs/>
          <w:szCs w:val="24"/>
          <w:lang w:eastAsia="ja-JP"/>
        </w:rPr>
      </w:pPr>
      <w:r w:rsidRPr="00C07B8D">
        <w:rPr>
          <w:rFonts w:ascii="Times New Roman" w:eastAsia="MS Mincho" w:hAnsi="Times New Roman" w:cs="Times New Roman"/>
          <w:b/>
          <w:bCs/>
          <w:szCs w:val="24"/>
          <w:lang w:eastAsia="ja-JP"/>
        </w:rPr>
        <w:t>В 2012 году была принята Государственная программа города Москвы на сре</w:t>
      </w:r>
      <w:r w:rsidRPr="00C07B8D">
        <w:rPr>
          <w:rFonts w:ascii="Times New Roman" w:eastAsia="MS Mincho" w:hAnsi="Times New Roman" w:cs="Times New Roman"/>
          <w:b/>
          <w:bCs/>
          <w:szCs w:val="24"/>
          <w:lang w:eastAsia="ja-JP"/>
        </w:rPr>
        <w:t>д</w:t>
      </w:r>
      <w:r w:rsidRPr="00C07B8D">
        <w:rPr>
          <w:rFonts w:ascii="Times New Roman" w:eastAsia="MS Mincho" w:hAnsi="Times New Roman" w:cs="Times New Roman"/>
          <w:b/>
          <w:bCs/>
          <w:szCs w:val="24"/>
          <w:lang w:eastAsia="ja-JP"/>
        </w:rPr>
        <w:t>несрочный период (2012-2016 гг.) развития образования города Москвы («Столичное образование»)</w:t>
      </w:r>
      <w:r w:rsidR="00395DC6" w:rsidRPr="00C07B8D">
        <w:rPr>
          <w:rFonts w:ascii="Times New Roman" w:eastAsia="MS Mincho" w:hAnsi="Times New Roman" w:cs="Times New Roman"/>
          <w:b/>
          <w:bCs/>
          <w:szCs w:val="24"/>
          <w:lang w:eastAsia="ja-JP"/>
        </w:rPr>
        <w:t xml:space="preserve"> [1]</w:t>
      </w:r>
      <w:r w:rsidRPr="00C07B8D">
        <w:rPr>
          <w:rFonts w:ascii="Times New Roman" w:eastAsia="MS Mincho" w:hAnsi="Times New Roman" w:cs="Times New Roman"/>
          <w:b/>
          <w:bCs/>
          <w:szCs w:val="24"/>
          <w:lang w:eastAsia="ja-JP"/>
        </w:rPr>
        <w:t xml:space="preserve">. </w:t>
      </w:r>
      <w:r w:rsidRPr="00C07B8D">
        <w:rPr>
          <w:rFonts w:ascii="Times New Roman" w:eastAsia="MS Mincho" w:hAnsi="Times New Roman" w:cs="Times New Roman"/>
          <w:bCs/>
          <w:szCs w:val="24"/>
          <w:lang w:eastAsia="ja-JP"/>
        </w:rPr>
        <w:t>Подпрограмма 0302 «Общее образование» определяет приоритеты п</w:t>
      </w:r>
      <w:r w:rsidRPr="00C07B8D">
        <w:rPr>
          <w:rFonts w:ascii="Times New Roman" w:eastAsia="MS Mincho" w:hAnsi="Times New Roman" w:cs="Times New Roman"/>
          <w:bCs/>
          <w:szCs w:val="24"/>
          <w:lang w:eastAsia="ja-JP"/>
        </w:rPr>
        <w:t>о</w:t>
      </w:r>
      <w:r w:rsidRPr="00C07B8D">
        <w:rPr>
          <w:rFonts w:ascii="Times New Roman" w:eastAsia="MS Mincho" w:hAnsi="Times New Roman" w:cs="Times New Roman"/>
          <w:bCs/>
          <w:szCs w:val="24"/>
          <w:lang w:eastAsia="ja-JP"/>
        </w:rPr>
        <w:t>литики Правительства города Москвы</w:t>
      </w:r>
      <w:r w:rsidR="00D95DCD" w:rsidRPr="00C07B8D">
        <w:rPr>
          <w:rFonts w:ascii="Times New Roman" w:eastAsia="MS Mincho" w:hAnsi="Times New Roman" w:cs="Times New Roman"/>
          <w:bCs/>
          <w:szCs w:val="24"/>
          <w:lang w:eastAsia="ja-JP"/>
        </w:rPr>
        <w:t xml:space="preserve"> </w:t>
      </w:r>
      <w:r w:rsidRPr="00C07B8D">
        <w:rPr>
          <w:rFonts w:ascii="Times New Roman" w:eastAsia="MS Mincho" w:hAnsi="Times New Roman" w:cs="Times New Roman"/>
          <w:bCs/>
          <w:szCs w:val="24"/>
          <w:lang w:eastAsia="ja-JP"/>
        </w:rPr>
        <w:t>как</w:t>
      </w:r>
      <w:r w:rsidR="00D95DCD" w:rsidRPr="00C07B8D">
        <w:rPr>
          <w:rFonts w:ascii="Times New Roman" w:eastAsia="MS Mincho" w:hAnsi="Times New Roman" w:cs="Times New Roman"/>
          <w:bCs/>
          <w:szCs w:val="24"/>
          <w:lang w:eastAsia="ja-JP"/>
        </w:rPr>
        <w:t xml:space="preserve"> </w:t>
      </w:r>
      <w:r w:rsidRPr="00C07B8D">
        <w:rPr>
          <w:rFonts w:ascii="Times New Roman" w:eastAsia="MS Mincho" w:hAnsi="Times New Roman" w:cs="Times New Roman"/>
          <w:bCs/>
          <w:szCs w:val="24"/>
          <w:lang w:eastAsia="ja-JP"/>
        </w:rPr>
        <w:t>«формирование у подрастающего пок</w:t>
      </w:r>
      <w:r w:rsidRPr="00C07B8D">
        <w:rPr>
          <w:rFonts w:ascii="Times New Roman" w:eastAsia="MS Mincho" w:hAnsi="Times New Roman" w:cs="Times New Roman"/>
          <w:bCs/>
          <w:szCs w:val="24"/>
          <w:lang w:eastAsia="ja-JP"/>
        </w:rPr>
        <w:t>о</w:t>
      </w:r>
      <w:r w:rsidRPr="00C07B8D">
        <w:rPr>
          <w:rFonts w:ascii="Times New Roman" w:eastAsia="MS Mincho" w:hAnsi="Times New Roman" w:cs="Times New Roman"/>
          <w:bCs/>
          <w:szCs w:val="24"/>
          <w:lang w:eastAsia="ja-JP"/>
        </w:rPr>
        <w:t xml:space="preserve">ления нравственных ценностей, культурной идентичности, </w:t>
      </w:r>
      <w:r w:rsidRPr="00C07B8D">
        <w:rPr>
          <w:rFonts w:ascii="Times New Roman" w:eastAsia="MS Mincho" w:hAnsi="Times New Roman" w:cs="Times New Roman"/>
          <w:bCs/>
          <w:i/>
          <w:szCs w:val="24"/>
          <w:lang w:eastAsia="ja-JP"/>
        </w:rPr>
        <w:t xml:space="preserve">коммуникативной компетенции; способностей к ответственному самоопределению…» </w:t>
      </w:r>
    </w:p>
    <w:p w:rsidR="00757881" w:rsidRPr="00C07B8D" w:rsidRDefault="00757881" w:rsidP="00C07B8D">
      <w:pPr>
        <w:spacing w:line="360" w:lineRule="auto"/>
        <w:ind w:firstLine="567"/>
        <w:rPr>
          <w:rFonts w:ascii="Times New Roman" w:eastAsia="MS Mincho" w:hAnsi="Times New Roman" w:cs="Times New Roman"/>
          <w:szCs w:val="24"/>
          <w:lang w:eastAsia="ja-JP"/>
        </w:rPr>
      </w:pPr>
      <w:r w:rsidRPr="00C07B8D">
        <w:rPr>
          <w:rFonts w:ascii="Times New Roman" w:eastAsia="MS Mincho" w:hAnsi="Times New Roman" w:cs="Times New Roman"/>
          <w:bCs/>
          <w:szCs w:val="24"/>
          <w:lang w:eastAsia="ja-JP"/>
        </w:rPr>
        <w:t>Школьные и территориальные службы примирения</w:t>
      </w:r>
      <w:r w:rsidR="00D95DCD" w:rsidRPr="00C07B8D">
        <w:rPr>
          <w:rFonts w:ascii="Times New Roman" w:eastAsia="MS Mincho" w:hAnsi="Times New Roman" w:cs="Times New Roman"/>
          <w:bCs/>
          <w:szCs w:val="24"/>
          <w:lang w:eastAsia="ja-JP"/>
        </w:rPr>
        <w:t xml:space="preserve"> </w:t>
      </w:r>
      <w:r w:rsidRPr="00C07B8D">
        <w:rPr>
          <w:rFonts w:ascii="Times New Roman" w:eastAsia="MS Mincho" w:hAnsi="Times New Roman" w:cs="Times New Roman"/>
          <w:bCs/>
          <w:szCs w:val="24"/>
          <w:lang w:eastAsia="ja-JP"/>
        </w:rPr>
        <w:t>могут также содействовать ре</w:t>
      </w:r>
      <w:r w:rsidRPr="00C07B8D">
        <w:rPr>
          <w:rFonts w:ascii="Times New Roman" w:eastAsia="MS Mincho" w:hAnsi="Times New Roman" w:cs="Times New Roman"/>
          <w:bCs/>
          <w:szCs w:val="24"/>
          <w:lang w:eastAsia="ja-JP"/>
        </w:rPr>
        <w:t>а</w:t>
      </w:r>
      <w:r w:rsidRPr="00C07B8D">
        <w:rPr>
          <w:rFonts w:ascii="Times New Roman" w:eastAsia="MS Mincho" w:hAnsi="Times New Roman" w:cs="Times New Roman"/>
          <w:bCs/>
          <w:szCs w:val="24"/>
          <w:lang w:eastAsia="ja-JP"/>
        </w:rPr>
        <w:t xml:space="preserve">лизации этих приоритетов. </w:t>
      </w:r>
    </w:p>
    <w:p w:rsidR="00DF4844" w:rsidRPr="00C07B8D" w:rsidRDefault="00DF4844" w:rsidP="00C07B8D">
      <w:pPr>
        <w:spacing w:line="360" w:lineRule="auto"/>
        <w:ind w:left="360" w:firstLine="0"/>
        <w:rPr>
          <w:rFonts w:ascii="Times New Roman" w:eastAsia="MS Mincho" w:hAnsi="Times New Roman" w:cs="Times New Roman"/>
          <w:bCs/>
          <w:szCs w:val="24"/>
          <w:lang w:eastAsia="ja-JP"/>
        </w:rPr>
      </w:pPr>
    </w:p>
    <w:p w:rsidR="00DF4844" w:rsidRPr="00C07B8D" w:rsidRDefault="00DF4844" w:rsidP="00C07B8D">
      <w:pPr>
        <w:spacing w:line="360" w:lineRule="auto"/>
        <w:ind w:firstLine="567"/>
        <w:rPr>
          <w:rFonts w:ascii="Times New Roman" w:eastAsia="MS Mincho" w:hAnsi="Times New Roman" w:cs="Times New Roman"/>
          <w:szCs w:val="24"/>
          <w:lang w:eastAsia="ja-JP"/>
        </w:rPr>
      </w:pPr>
      <w:r w:rsidRPr="00C07B8D">
        <w:rPr>
          <w:rFonts w:ascii="Times New Roman" w:eastAsia="MS Mincho" w:hAnsi="Times New Roman" w:cs="Times New Roman"/>
          <w:bCs/>
          <w:szCs w:val="24"/>
          <w:lang w:eastAsia="ja-JP"/>
        </w:rPr>
        <w:t>В Москве</w:t>
      </w:r>
      <w:r w:rsidRPr="00C07B8D">
        <w:rPr>
          <w:rFonts w:ascii="Times New Roman" w:eastAsia="MS Mincho" w:hAnsi="Times New Roman" w:cs="Times New Roman"/>
          <w:szCs w:val="24"/>
          <w:lang w:eastAsia="ja-JP"/>
        </w:rPr>
        <w:t xml:space="preserve"> протоколом №03-13 заседания Московской городской межведо</w:t>
      </w:r>
      <w:r w:rsidRPr="00C07B8D">
        <w:rPr>
          <w:rFonts w:ascii="Times New Roman" w:eastAsia="MS Mincho" w:hAnsi="Times New Roman" w:cs="Times New Roman"/>
          <w:szCs w:val="24"/>
          <w:lang w:eastAsia="ja-JP"/>
        </w:rPr>
        <w:t>м</w:t>
      </w:r>
      <w:r w:rsidRPr="00C07B8D">
        <w:rPr>
          <w:rFonts w:ascii="Times New Roman" w:eastAsia="MS Mincho" w:hAnsi="Times New Roman" w:cs="Times New Roman"/>
          <w:szCs w:val="24"/>
          <w:lang w:eastAsia="ja-JP"/>
        </w:rPr>
        <w:t xml:space="preserve">ственной комиссии по делам несовершеннолетних и защите их прав от 28 августа </w:t>
      </w:r>
      <w:smartTag w:uri="urn:schemas-microsoft-com:office:smarttags" w:element="metricconverter">
        <w:smartTagPr>
          <w:attr w:name="ProductID" w:val="2013 г"/>
        </w:smartTagPr>
        <w:r w:rsidRPr="00C07B8D">
          <w:rPr>
            <w:rFonts w:ascii="Times New Roman" w:eastAsia="MS Mincho" w:hAnsi="Times New Roman" w:cs="Times New Roman"/>
            <w:szCs w:val="24"/>
            <w:lang w:eastAsia="ja-JP"/>
          </w:rPr>
          <w:t>2013 г</w:t>
        </w:r>
      </w:smartTag>
      <w:r w:rsidRPr="00C07B8D">
        <w:rPr>
          <w:rFonts w:ascii="Times New Roman" w:eastAsia="MS Mincho" w:hAnsi="Times New Roman" w:cs="Times New Roman"/>
          <w:szCs w:val="24"/>
          <w:lang w:eastAsia="ja-JP"/>
        </w:rPr>
        <w:t>. утвержден "План мероприятий по реализации Национальной стратегии действий в инт</w:t>
      </w:r>
      <w:r w:rsidRPr="00C07B8D">
        <w:rPr>
          <w:rFonts w:ascii="Times New Roman" w:eastAsia="MS Mincho" w:hAnsi="Times New Roman" w:cs="Times New Roman"/>
          <w:szCs w:val="24"/>
          <w:lang w:eastAsia="ja-JP"/>
        </w:rPr>
        <w:t>е</w:t>
      </w:r>
      <w:r w:rsidRPr="00C07B8D">
        <w:rPr>
          <w:rFonts w:ascii="Times New Roman" w:eastAsia="MS Mincho" w:hAnsi="Times New Roman" w:cs="Times New Roman"/>
          <w:szCs w:val="24"/>
          <w:lang w:eastAsia="ja-JP"/>
        </w:rPr>
        <w:t>ресах детей в городе  Москве на 2013-2017 годы"</w:t>
      </w:r>
      <w:r w:rsidR="00B307FE" w:rsidRPr="00C07B8D">
        <w:rPr>
          <w:rFonts w:ascii="Times New Roman" w:eastAsia="MS Mincho" w:hAnsi="Times New Roman" w:cs="Times New Roman"/>
          <w:szCs w:val="24"/>
          <w:lang w:eastAsia="ja-JP"/>
        </w:rPr>
        <w:t xml:space="preserve"> </w:t>
      </w:r>
      <w:r w:rsidR="00395DC6" w:rsidRPr="00C07B8D">
        <w:rPr>
          <w:rFonts w:ascii="Times New Roman" w:eastAsia="MS Mincho" w:hAnsi="Times New Roman" w:cs="Times New Roman"/>
          <w:bCs/>
          <w:szCs w:val="24"/>
          <w:lang w:eastAsia="ja-JP"/>
        </w:rPr>
        <w:t>[10]</w:t>
      </w:r>
      <w:r w:rsidRPr="00C07B8D">
        <w:rPr>
          <w:rFonts w:ascii="Times New Roman" w:eastAsia="MS Mincho" w:hAnsi="Times New Roman" w:cs="Times New Roman"/>
          <w:szCs w:val="24"/>
          <w:lang w:eastAsia="ja-JP"/>
        </w:rPr>
        <w:t>.</w:t>
      </w:r>
      <w:r w:rsidR="00B307FE" w:rsidRPr="00C07B8D">
        <w:rPr>
          <w:rFonts w:ascii="Times New Roman" w:eastAsia="MS Mincho" w:hAnsi="Times New Roman" w:cs="Times New Roman"/>
          <w:szCs w:val="24"/>
          <w:lang w:eastAsia="ja-JP"/>
        </w:rPr>
        <w:t xml:space="preserve"> </w:t>
      </w:r>
      <w:r w:rsidR="00EC145A" w:rsidRPr="00C07B8D">
        <w:rPr>
          <w:rFonts w:ascii="Times New Roman" w:eastAsia="MS Mincho" w:hAnsi="Times New Roman" w:cs="Times New Roman"/>
          <w:szCs w:val="24"/>
          <w:lang w:eastAsia="ja-JP"/>
        </w:rPr>
        <w:t>В разделе 9 «Меры поддержки и адаптации с</w:t>
      </w:r>
      <w:r w:rsidR="00EC145A" w:rsidRPr="00C07B8D">
        <w:rPr>
          <w:rFonts w:ascii="Times New Roman" w:eastAsia="MS Mincho" w:hAnsi="Times New Roman" w:cs="Times New Roman"/>
          <w:szCs w:val="24"/>
          <w:lang w:eastAsia="ja-JP"/>
        </w:rPr>
        <w:t>е</w:t>
      </w:r>
      <w:r w:rsidR="00EC145A" w:rsidRPr="00C07B8D">
        <w:rPr>
          <w:rFonts w:ascii="Times New Roman" w:eastAsia="MS Mincho" w:hAnsi="Times New Roman" w:cs="Times New Roman"/>
          <w:szCs w:val="24"/>
          <w:lang w:eastAsia="ja-JP"/>
        </w:rPr>
        <w:t xml:space="preserve">мьи» пункт 108 </w:t>
      </w:r>
      <w:r w:rsidR="00B307FE" w:rsidRPr="00C07B8D">
        <w:rPr>
          <w:rFonts w:ascii="Times New Roman" w:eastAsia="MS Mincho" w:hAnsi="Times New Roman" w:cs="Times New Roman"/>
          <w:szCs w:val="24"/>
          <w:lang w:eastAsia="ja-JP"/>
        </w:rPr>
        <w:t xml:space="preserve">предусматривает </w:t>
      </w:r>
      <w:r w:rsidR="00B307FE" w:rsidRPr="00C07B8D">
        <w:rPr>
          <w:rFonts w:ascii="Times New Roman" w:eastAsia="MS Mincho" w:hAnsi="Times New Roman" w:cs="Times New Roman"/>
          <w:b/>
          <w:szCs w:val="24"/>
          <w:lang w:eastAsia="ja-JP"/>
        </w:rPr>
        <w:t>организацию служб школьной медиации в образов</w:t>
      </w:r>
      <w:r w:rsidR="00B307FE" w:rsidRPr="00C07B8D">
        <w:rPr>
          <w:rFonts w:ascii="Times New Roman" w:eastAsia="MS Mincho" w:hAnsi="Times New Roman" w:cs="Times New Roman"/>
          <w:b/>
          <w:szCs w:val="24"/>
          <w:lang w:eastAsia="ja-JP"/>
        </w:rPr>
        <w:t>а</w:t>
      </w:r>
      <w:r w:rsidR="00B307FE" w:rsidRPr="00C07B8D">
        <w:rPr>
          <w:rFonts w:ascii="Times New Roman" w:eastAsia="MS Mincho" w:hAnsi="Times New Roman" w:cs="Times New Roman"/>
          <w:b/>
          <w:szCs w:val="24"/>
          <w:lang w:eastAsia="ja-JP"/>
        </w:rPr>
        <w:t>тел</w:t>
      </w:r>
      <w:r w:rsidR="00B307FE" w:rsidRPr="00C07B8D">
        <w:rPr>
          <w:rFonts w:ascii="Times New Roman" w:eastAsia="MS Mincho" w:hAnsi="Times New Roman" w:cs="Times New Roman"/>
          <w:b/>
          <w:szCs w:val="24"/>
          <w:lang w:eastAsia="ja-JP"/>
        </w:rPr>
        <w:t>ь</w:t>
      </w:r>
      <w:r w:rsidR="00B307FE" w:rsidRPr="00C07B8D">
        <w:rPr>
          <w:rFonts w:ascii="Times New Roman" w:eastAsia="MS Mincho" w:hAnsi="Times New Roman" w:cs="Times New Roman"/>
          <w:b/>
          <w:szCs w:val="24"/>
          <w:lang w:eastAsia="ja-JP"/>
        </w:rPr>
        <w:t>ных учреждениях.</w:t>
      </w:r>
      <w:r w:rsidR="00B307FE" w:rsidRPr="00C07B8D">
        <w:rPr>
          <w:rFonts w:ascii="Times New Roman" w:eastAsia="MS Mincho" w:hAnsi="Times New Roman" w:cs="Times New Roman"/>
          <w:szCs w:val="24"/>
          <w:lang w:eastAsia="ja-JP"/>
        </w:rPr>
        <w:t xml:space="preserve"> Ответственным исполнителем назначен Департамент образования города Мос</w:t>
      </w:r>
      <w:r w:rsidR="00B307FE" w:rsidRPr="00C07B8D">
        <w:rPr>
          <w:rFonts w:ascii="Times New Roman" w:eastAsia="MS Mincho" w:hAnsi="Times New Roman" w:cs="Times New Roman"/>
          <w:szCs w:val="24"/>
          <w:lang w:eastAsia="ja-JP"/>
        </w:rPr>
        <w:t>к</w:t>
      </w:r>
      <w:r w:rsidR="00B307FE" w:rsidRPr="00C07B8D">
        <w:rPr>
          <w:rFonts w:ascii="Times New Roman" w:eastAsia="MS Mincho" w:hAnsi="Times New Roman" w:cs="Times New Roman"/>
          <w:szCs w:val="24"/>
          <w:lang w:eastAsia="ja-JP"/>
        </w:rPr>
        <w:t xml:space="preserve">вы. </w:t>
      </w:r>
    </w:p>
    <w:p w:rsidR="00DC1F80" w:rsidRPr="00C07B8D" w:rsidRDefault="00DC1F80" w:rsidP="00C07B8D">
      <w:pPr>
        <w:pStyle w:val="2"/>
        <w:tabs>
          <w:tab w:val="clear" w:pos="0"/>
        </w:tabs>
        <w:spacing w:line="360" w:lineRule="auto"/>
        <w:ind w:left="0" w:hanging="9"/>
        <w:rPr>
          <w:rFonts w:ascii="Times New Roman" w:eastAsia="MS Mincho" w:hAnsi="Times New Roman"/>
          <w:sz w:val="24"/>
          <w:szCs w:val="24"/>
          <w:lang w:eastAsia="ja-JP"/>
        </w:rPr>
      </w:pPr>
    </w:p>
    <w:p w:rsidR="00757881" w:rsidRPr="00C07B8D" w:rsidRDefault="00757881" w:rsidP="00C07B8D">
      <w:pPr>
        <w:pStyle w:val="2"/>
        <w:tabs>
          <w:tab w:val="clear" w:pos="0"/>
        </w:tabs>
        <w:spacing w:line="360" w:lineRule="auto"/>
        <w:ind w:left="0" w:hanging="9"/>
        <w:rPr>
          <w:rFonts w:ascii="Times New Roman" w:eastAsia="MS Mincho" w:hAnsi="Times New Roman"/>
          <w:sz w:val="24"/>
          <w:szCs w:val="24"/>
          <w:lang w:eastAsia="ja-JP"/>
        </w:rPr>
      </w:pPr>
      <w:bookmarkStart w:id="11" w:name="_Toc398167695"/>
      <w:r w:rsidRPr="00C07B8D">
        <w:rPr>
          <w:rFonts w:ascii="Times New Roman" w:hAnsi="Times New Roman"/>
          <w:sz w:val="24"/>
          <w:szCs w:val="24"/>
          <w:lang w:eastAsia="ru-RU"/>
        </w:rPr>
        <w:t xml:space="preserve">Международные документы </w:t>
      </w:r>
      <w:r w:rsidR="009A3C41" w:rsidRPr="00C07B8D">
        <w:rPr>
          <w:rFonts w:ascii="Times New Roman" w:hAnsi="Times New Roman"/>
          <w:sz w:val="24"/>
          <w:szCs w:val="24"/>
          <w:lang w:eastAsia="ru-RU"/>
        </w:rPr>
        <w:t>по</w:t>
      </w:r>
      <w:r w:rsidR="007066DD" w:rsidRPr="00C07B8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A3C41" w:rsidRPr="00C07B8D">
        <w:rPr>
          <w:rFonts w:ascii="Times New Roman" w:hAnsi="Times New Roman"/>
          <w:sz w:val="24"/>
          <w:szCs w:val="24"/>
          <w:lang w:eastAsia="ru-RU"/>
        </w:rPr>
        <w:t>медиации</w:t>
      </w:r>
      <w:r w:rsidRPr="00C07B8D">
        <w:rPr>
          <w:rFonts w:ascii="Times New Roman" w:hAnsi="Times New Roman"/>
          <w:sz w:val="24"/>
          <w:szCs w:val="24"/>
          <w:lang w:eastAsia="ru-RU"/>
        </w:rPr>
        <w:t xml:space="preserve"> и восстановительн</w:t>
      </w:r>
      <w:r w:rsidR="00E91553" w:rsidRPr="00C07B8D">
        <w:rPr>
          <w:rFonts w:ascii="Times New Roman" w:hAnsi="Times New Roman"/>
          <w:sz w:val="24"/>
          <w:szCs w:val="24"/>
          <w:lang w:eastAsia="ru-RU"/>
        </w:rPr>
        <w:t>ому</w:t>
      </w:r>
      <w:r w:rsidRPr="00C07B8D">
        <w:rPr>
          <w:rFonts w:ascii="Times New Roman" w:hAnsi="Times New Roman"/>
          <w:sz w:val="24"/>
          <w:szCs w:val="24"/>
          <w:lang w:eastAsia="ru-RU"/>
        </w:rPr>
        <w:t xml:space="preserve"> прав</w:t>
      </w:r>
      <w:r w:rsidRPr="00C07B8D">
        <w:rPr>
          <w:rFonts w:ascii="Times New Roman" w:hAnsi="Times New Roman"/>
          <w:sz w:val="24"/>
          <w:szCs w:val="24"/>
          <w:lang w:eastAsia="ru-RU"/>
        </w:rPr>
        <w:t>о</w:t>
      </w:r>
      <w:r w:rsidRPr="00C07B8D">
        <w:rPr>
          <w:rFonts w:ascii="Times New Roman" w:hAnsi="Times New Roman"/>
          <w:sz w:val="24"/>
          <w:szCs w:val="24"/>
          <w:lang w:eastAsia="ru-RU"/>
        </w:rPr>
        <w:t>суди</w:t>
      </w:r>
      <w:r w:rsidR="00E91553" w:rsidRPr="00C07B8D">
        <w:rPr>
          <w:rFonts w:ascii="Times New Roman" w:hAnsi="Times New Roman"/>
          <w:sz w:val="24"/>
          <w:szCs w:val="24"/>
          <w:lang w:eastAsia="ru-RU"/>
        </w:rPr>
        <w:t>ю</w:t>
      </w:r>
      <w:r w:rsidR="005251B3" w:rsidRPr="00C07B8D">
        <w:rPr>
          <w:rFonts w:ascii="Times New Roman" w:hAnsi="Times New Roman"/>
          <w:sz w:val="24"/>
          <w:szCs w:val="24"/>
          <w:lang w:eastAsia="ru-RU"/>
        </w:rPr>
        <w:t>.</w:t>
      </w:r>
      <w:bookmarkEnd w:id="11"/>
      <w:r w:rsidRPr="00C07B8D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57881" w:rsidRPr="00C07B8D" w:rsidRDefault="00757881" w:rsidP="00C07B8D">
      <w:pPr>
        <w:spacing w:line="360" w:lineRule="auto"/>
        <w:ind w:firstLine="0"/>
        <w:rPr>
          <w:rFonts w:ascii="Times New Roman" w:eastAsia="MS Mincho" w:hAnsi="Times New Roman" w:cs="Times New Roman"/>
          <w:bCs/>
          <w:szCs w:val="24"/>
          <w:lang w:eastAsia="ja-JP"/>
        </w:rPr>
      </w:pPr>
      <w:r w:rsidRPr="00C07B8D">
        <w:rPr>
          <w:rFonts w:ascii="Times New Roman" w:eastAsia="MS Mincho" w:hAnsi="Times New Roman" w:cs="Times New Roman"/>
          <w:bCs/>
          <w:szCs w:val="24"/>
          <w:lang w:eastAsia="ja-JP"/>
        </w:rPr>
        <w:t>Ряд международных документов определяет работу медиатора.</w:t>
      </w:r>
      <w:r w:rsidR="00D95DCD" w:rsidRPr="00C07B8D">
        <w:rPr>
          <w:rFonts w:ascii="Times New Roman" w:eastAsia="MS Mincho" w:hAnsi="Times New Roman" w:cs="Times New Roman"/>
          <w:bCs/>
          <w:szCs w:val="24"/>
          <w:lang w:eastAsia="ja-JP"/>
        </w:rPr>
        <w:t xml:space="preserve"> </w:t>
      </w:r>
      <w:r w:rsidRPr="00C07B8D">
        <w:rPr>
          <w:rFonts w:ascii="Times New Roman" w:eastAsia="MS Mincho" w:hAnsi="Times New Roman" w:cs="Times New Roman"/>
          <w:bCs/>
          <w:szCs w:val="24"/>
          <w:lang w:eastAsia="ja-JP"/>
        </w:rPr>
        <w:t>В большинстве своем они не имеют юридической силы на территории РФ, но могут быть интересны при разр</w:t>
      </w:r>
      <w:r w:rsidRPr="00C07B8D">
        <w:rPr>
          <w:rFonts w:ascii="Times New Roman" w:eastAsia="MS Mincho" w:hAnsi="Times New Roman" w:cs="Times New Roman"/>
          <w:bCs/>
          <w:szCs w:val="24"/>
          <w:lang w:eastAsia="ja-JP"/>
        </w:rPr>
        <w:t>а</w:t>
      </w:r>
      <w:r w:rsidRPr="00C07B8D">
        <w:rPr>
          <w:rFonts w:ascii="Times New Roman" w:eastAsia="MS Mincho" w:hAnsi="Times New Roman" w:cs="Times New Roman"/>
          <w:bCs/>
          <w:szCs w:val="24"/>
          <w:lang w:eastAsia="ja-JP"/>
        </w:rPr>
        <w:t>ботке аналогичных российских</w:t>
      </w:r>
      <w:r w:rsidR="00D95DCD" w:rsidRPr="00C07B8D">
        <w:rPr>
          <w:rFonts w:ascii="Times New Roman" w:eastAsia="MS Mincho" w:hAnsi="Times New Roman" w:cs="Times New Roman"/>
          <w:bCs/>
          <w:szCs w:val="24"/>
          <w:lang w:eastAsia="ja-JP"/>
        </w:rPr>
        <w:t xml:space="preserve"> </w:t>
      </w:r>
      <w:r w:rsidRPr="00C07B8D">
        <w:rPr>
          <w:rFonts w:ascii="Times New Roman" w:eastAsia="MS Mincho" w:hAnsi="Times New Roman" w:cs="Times New Roman"/>
          <w:bCs/>
          <w:szCs w:val="24"/>
          <w:lang w:eastAsia="ja-JP"/>
        </w:rPr>
        <w:t>документов.</w:t>
      </w:r>
      <w:r w:rsidR="00D95DCD" w:rsidRPr="00C07B8D">
        <w:rPr>
          <w:rFonts w:ascii="Times New Roman" w:eastAsia="MS Mincho" w:hAnsi="Times New Roman" w:cs="Times New Roman"/>
          <w:bCs/>
          <w:szCs w:val="24"/>
          <w:lang w:eastAsia="ja-JP"/>
        </w:rPr>
        <w:t xml:space="preserve"> </w:t>
      </w:r>
    </w:p>
    <w:p w:rsidR="00757881" w:rsidRPr="00C07B8D" w:rsidRDefault="00757881" w:rsidP="00C07B8D">
      <w:pPr>
        <w:spacing w:line="360" w:lineRule="auto"/>
        <w:ind w:firstLine="0"/>
        <w:rPr>
          <w:rFonts w:ascii="Times New Roman" w:eastAsia="MS Mincho" w:hAnsi="Times New Roman" w:cs="Times New Roman"/>
          <w:bCs/>
          <w:szCs w:val="24"/>
          <w:lang w:eastAsia="ja-JP"/>
        </w:rPr>
      </w:pPr>
    </w:p>
    <w:p w:rsidR="00757881" w:rsidRPr="00C07B8D" w:rsidRDefault="00757881" w:rsidP="00C07B8D">
      <w:pPr>
        <w:spacing w:line="360" w:lineRule="auto"/>
        <w:ind w:firstLine="0"/>
        <w:rPr>
          <w:rFonts w:ascii="Times New Roman" w:eastAsia="MS Mincho" w:hAnsi="Times New Roman" w:cs="Times New Roman"/>
          <w:bCs/>
          <w:szCs w:val="24"/>
          <w:lang w:eastAsia="ja-JP"/>
        </w:rPr>
      </w:pPr>
      <w:r w:rsidRPr="00C07B8D">
        <w:rPr>
          <w:rFonts w:ascii="Times New Roman" w:eastAsia="MS Mincho" w:hAnsi="Times New Roman" w:cs="Times New Roman"/>
          <w:b/>
          <w:bCs/>
          <w:szCs w:val="24"/>
          <w:lang w:eastAsia="ja-JP"/>
        </w:rPr>
        <w:t>Руководство Организации Объединенных Наций по вопросам эффективной посре</w:t>
      </w:r>
      <w:r w:rsidRPr="00C07B8D">
        <w:rPr>
          <w:rFonts w:ascii="Times New Roman" w:eastAsia="MS Mincho" w:hAnsi="Times New Roman" w:cs="Times New Roman"/>
          <w:b/>
          <w:bCs/>
          <w:szCs w:val="24"/>
          <w:lang w:eastAsia="ja-JP"/>
        </w:rPr>
        <w:t>д</w:t>
      </w:r>
      <w:r w:rsidRPr="00C07B8D">
        <w:rPr>
          <w:rFonts w:ascii="Times New Roman" w:eastAsia="MS Mincho" w:hAnsi="Times New Roman" w:cs="Times New Roman"/>
          <w:b/>
          <w:bCs/>
          <w:szCs w:val="24"/>
          <w:lang w:eastAsia="ja-JP"/>
        </w:rPr>
        <w:t xml:space="preserve">нической деятельности </w:t>
      </w:r>
      <w:r w:rsidRPr="00C07B8D">
        <w:rPr>
          <w:rFonts w:ascii="Times New Roman" w:eastAsia="MS Mincho" w:hAnsi="Times New Roman" w:cs="Times New Roman"/>
          <w:bCs/>
          <w:szCs w:val="24"/>
          <w:lang w:eastAsia="ja-JP"/>
        </w:rPr>
        <w:t>(сентябрь 2012)</w:t>
      </w:r>
      <w:r w:rsidRPr="00C07B8D">
        <w:rPr>
          <w:rFonts w:ascii="Times New Roman" w:eastAsia="MS Mincho" w:hAnsi="Times New Roman" w:cs="Times New Roman"/>
          <w:szCs w:val="24"/>
          <w:lang w:eastAsia="ja-JP"/>
        </w:rPr>
        <w:t xml:space="preserve"> </w:t>
      </w:r>
      <w:r w:rsidRPr="00C07B8D">
        <w:rPr>
          <w:rFonts w:ascii="Times New Roman" w:eastAsia="MS Mincho" w:hAnsi="Times New Roman" w:cs="Times New Roman"/>
          <w:bCs/>
          <w:szCs w:val="24"/>
          <w:lang w:eastAsia="ja-JP"/>
        </w:rPr>
        <w:t>разрабатывалось в качестве ресурса для посре</w:t>
      </w:r>
      <w:r w:rsidRPr="00C07B8D">
        <w:rPr>
          <w:rFonts w:ascii="Times New Roman" w:eastAsia="MS Mincho" w:hAnsi="Times New Roman" w:cs="Times New Roman"/>
          <w:bCs/>
          <w:szCs w:val="24"/>
          <w:lang w:eastAsia="ja-JP"/>
        </w:rPr>
        <w:t>д</w:t>
      </w:r>
      <w:r w:rsidRPr="00C07B8D">
        <w:rPr>
          <w:rFonts w:ascii="Times New Roman" w:eastAsia="MS Mincho" w:hAnsi="Times New Roman" w:cs="Times New Roman"/>
          <w:bCs/>
          <w:szCs w:val="24"/>
          <w:lang w:eastAsia="ja-JP"/>
        </w:rPr>
        <w:t>ников, государств и других субъектов, оказывающих поддержку посредническим мер</w:t>
      </w:r>
      <w:r w:rsidRPr="00C07B8D">
        <w:rPr>
          <w:rFonts w:ascii="Times New Roman" w:eastAsia="MS Mincho" w:hAnsi="Times New Roman" w:cs="Times New Roman"/>
          <w:bCs/>
          <w:szCs w:val="24"/>
          <w:lang w:eastAsia="ja-JP"/>
        </w:rPr>
        <w:t>о</w:t>
      </w:r>
      <w:r w:rsidRPr="00C07B8D">
        <w:rPr>
          <w:rFonts w:ascii="Times New Roman" w:eastAsia="MS Mincho" w:hAnsi="Times New Roman" w:cs="Times New Roman"/>
          <w:bCs/>
          <w:szCs w:val="24"/>
          <w:lang w:eastAsia="ja-JP"/>
        </w:rPr>
        <w:t>приятиям</w:t>
      </w:r>
      <w:r w:rsidR="00F761D8" w:rsidRPr="00C07B8D">
        <w:rPr>
          <w:rFonts w:ascii="Times New Roman" w:eastAsia="MS Mincho" w:hAnsi="Times New Roman" w:cs="Times New Roman"/>
          <w:bCs/>
          <w:szCs w:val="24"/>
          <w:lang w:eastAsia="ja-JP"/>
        </w:rPr>
        <w:t xml:space="preserve"> [24]</w:t>
      </w:r>
      <w:r w:rsidRPr="00C07B8D">
        <w:rPr>
          <w:rFonts w:ascii="Times New Roman" w:eastAsia="MS Mincho" w:hAnsi="Times New Roman" w:cs="Times New Roman"/>
          <w:bCs/>
          <w:szCs w:val="24"/>
          <w:lang w:eastAsia="ja-JP"/>
        </w:rPr>
        <w:t xml:space="preserve">. </w:t>
      </w:r>
    </w:p>
    <w:p w:rsidR="00757881" w:rsidRPr="00C07B8D" w:rsidRDefault="00757881" w:rsidP="00C07B8D">
      <w:pPr>
        <w:spacing w:line="360" w:lineRule="auto"/>
        <w:ind w:firstLine="0"/>
        <w:rPr>
          <w:rFonts w:ascii="Times New Roman" w:eastAsia="MS Mincho" w:hAnsi="Times New Roman" w:cs="Times New Roman"/>
          <w:bCs/>
          <w:szCs w:val="24"/>
          <w:lang w:eastAsia="ja-JP"/>
        </w:rPr>
      </w:pPr>
    </w:p>
    <w:p w:rsidR="00757881" w:rsidRPr="00C07B8D" w:rsidRDefault="00757881" w:rsidP="00C07B8D">
      <w:pPr>
        <w:spacing w:line="360" w:lineRule="auto"/>
        <w:ind w:firstLine="0"/>
        <w:rPr>
          <w:rFonts w:ascii="Times New Roman" w:eastAsia="MS Mincho" w:hAnsi="Times New Roman" w:cs="Times New Roman"/>
          <w:bCs/>
          <w:szCs w:val="24"/>
          <w:lang w:eastAsia="ja-JP"/>
        </w:rPr>
      </w:pPr>
      <w:r w:rsidRPr="00C07B8D">
        <w:rPr>
          <w:rFonts w:ascii="Times New Roman" w:eastAsia="MS Mincho" w:hAnsi="Times New Roman" w:cs="Times New Roman"/>
          <w:b/>
          <w:bCs/>
          <w:szCs w:val="24"/>
          <w:lang w:eastAsia="ja-JP"/>
        </w:rPr>
        <w:t>Руководящие принципы политики Совета Европы по вопросу комплексных наци</w:t>
      </w:r>
      <w:r w:rsidRPr="00C07B8D">
        <w:rPr>
          <w:rFonts w:ascii="Times New Roman" w:eastAsia="MS Mincho" w:hAnsi="Times New Roman" w:cs="Times New Roman"/>
          <w:b/>
          <w:bCs/>
          <w:szCs w:val="24"/>
          <w:lang w:eastAsia="ja-JP"/>
        </w:rPr>
        <w:t>о</w:t>
      </w:r>
      <w:r w:rsidRPr="00C07B8D">
        <w:rPr>
          <w:rFonts w:ascii="Times New Roman" w:eastAsia="MS Mincho" w:hAnsi="Times New Roman" w:cs="Times New Roman"/>
          <w:b/>
          <w:bCs/>
          <w:szCs w:val="24"/>
          <w:lang w:eastAsia="ja-JP"/>
        </w:rPr>
        <w:t>нальных стратегий защиты детей от насилия CM/Rec(2009)10</w:t>
      </w:r>
      <w:r w:rsidR="00F761D8" w:rsidRPr="00C07B8D">
        <w:rPr>
          <w:rFonts w:ascii="Times New Roman" w:eastAsia="MS Mincho" w:hAnsi="Times New Roman" w:cs="Times New Roman"/>
          <w:b/>
          <w:bCs/>
          <w:szCs w:val="24"/>
          <w:lang w:eastAsia="ja-JP"/>
        </w:rPr>
        <w:t xml:space="preserve"> [25] </w:t>
      </w:r>
      <w:r w:rsidRPr="00C07B8D">
        <w:rPr>
          <w:rFonts w:ascii="Times New Roman" w:eastAsia="MS Mincho" w:hAnsi="Times New Roman" w:cs="Times New Roman"/>
          <w:b/>
          <w:bCs/>
          <w:szCs w:val="24"/>
          <w:lang w:eastAsia="ja-JP"/>
        </w:rPr>
        <w:t xml:space="preserve">: </w:t>
      </w:r>
      <w:r w:rsidRPr="00C07B8D">
        <w:rPr>
          <w:rFonts w:ascii="Times New Roman" w:eastAsia="MS Mincho" w:hAnsi="Times New Roman" w:cs="Times New Roman"/>
          <w:bCs/>
          <w:szCs w:val="24"/>
          <w:lang w:eastAsia="ja-JP"/>
        </w:rPr>
        <w:t>«В случае детей, совершивших насилие, такие принципы, как возмездие и наказание, должны уступить м</w:t>
      </w:r>
      <w:r w:rsidRPr="00C07B8D">
        <w:rPr>
          <w:rFonts w:ascii="Times New Roman" w:eastAsia="MS Mincho" w:hAnsi="Times New Roman" w:cs="Times New Roman"/>
          <w:bCs/>
          <w:szCs w:val="24"/>
          <w:lang w:eastAsia="ja-JP"/>
        </w:rPr>
        <w:t>е</w:t>
      </w:r>
      <w:r w:rsidRPr="00C07B8D">
        <w:rPr>
          <w:rFonts w:ascii="Times New Roman" w:eastAsia="MS Mincho" w:hAnsi="Times New Roman" w:cs="Times New Roman"/>
          <w:bCs/>
          <w:szCs w:val="24"/>
          <w:lang w:eastAsia="ja-JP"/>
        </w:rPr>
        <w:t xml:space="preserve">сто задачам в области реабилитации и </w:t>
      </w:r>
      <w:r w:rsidRPr="00C07B8D">
        <w:rPr>
          <w:rFonts w:ascii="Times New Roman" w:eastAsia="MS Mincho" w:hAnsi="Times New Roman" w:cs="Times New Roman"/>
          <w:bCs/>
          <w:i/>
          <w:szCs w:val="24"/>
          <w:lang w:eastAsia="ja-JP"/>
        </w:rPr>
        <w:t>восстановительного правосудия</w:t>
      </w:r>
      <w:r w:rsidRPr="00C07B8D">
        <w:rPr>
          <w:rFonts w:ascii="Times New Roman" w:eastAsia="MS Mincho" w:hAnsi="Times New Roman" w:cs="Times New Roman"/>
          <w:bCs/>
          <w:szCs w:val="24"/>
          <w:lang w:eastAsia="ja-JP"/>
        </w:rPr>
        <w:t>, причем должное внимание со стороны государства должно уделяться эффективным гарантиям безопасн</w:t>
      </w:r>
      <w:r w:rsidRPr="00C07B8D">
        <w:rPr>
          <w:rFonts w:ascii="Times New Roman" w:eastAsia="MS Mincho" w:hAnsi="Times New Roman" w:cs="Times New Roman"/>
          <w:bCs/>
          <w:szCs w:val="24"/>
          <w:lang w:eastAsia="ja-JP"/>
        </w:rPr>
        <w:t>о</w:t>
      </w:r>
      <w:r w:rsidRPr="00C07B8D">
        <w:rPr>
          <w:rFonts w:ascii="Times New Roman" w:eastAsia="MS Mincho" w:hAnsi="Times New Roman" w:cs="Times New Roman"/>
          <w:bCs/>
          <w:szCs w:val="24"/>
          <w:lang w:eastAsia="ja-JP"/>
        </w:rPr>
        <w:t>сти для детей, пострадавших от насилия, обеспечению их прав и правовой защите»</w:t>
      </w:r>
      <w:r w:rsidR="00C626BB" w:rsidRPr="00C07B8D">
        <w:rPr>
          <w:rFonts w:ascii="Times New Roman" w:eastAsia="MS Mincho" w:hAnsi="Times New Roman" w:cs="Times New Roman"/>
          <w:bCs/>
          <w:szCs w:val="24"/>
          <w:lang w:eastAsia="ja-JP"/>
        </w:rPr>
        <w:t>/</w:t>
      </w:r>
    </w:p>
    <w:p w:rsidR="00757881" w:rsidRPr="00C07B8D" w:rsidRDefault="00757881" w:rsidP="00C07B8D">
      <w:pPr>
        <w:spacing w:line="360" w:lineRule="auto"/>
        <w:ind w:firstLine="0"/>
        <w:rPr>
          <w:rFonts w:ascii="Times New Roman" w:eastAsia="MS Mincho" w:hAnsi="Times New Roman" w:cs="Times New Roman"/>
          <w:bCs/>
          <w:szCs w:val="24"/>
          <w:lang w:eastAsia="ja-JP"/>
        </w:rPr>
      </w:pPr>
    </w:p>
    <w:p w:rsidR="00757881" w:rsidRPr="00C07B8D" w:rsidRDefault="00757881" w:rsidP="00C07B8D">
      <w:pPr>
        <w:spacing w:line="360" w:lineRule="auto"/>
        <w:ind w:firstLine="0"/>
        <w:rPr>
          <w:rFonts w:ascii="Times New Roman" w:eastAsia="MS Mincho" w:hAnsi="Times New Roman" w:cs="Times New Roman"/>
          <w:bCs/>
          <w:szCs w:val="24"/>
          <w:lang w:eastAsia="ja-JP"/>
        </w:rPr>
      </w:pPr>
      <w:r w:rsidRPr="00C07B8D">
        <w:rPr>
          <w:rFonts w:ascii="Times New Roman" w:eastAsia="MS Mincho" w:hAnsi="Times New Roman" w:cs="Times New Roman"/>
          <w:b/>
          <w:bCs/>
          <w:szCs w:val="24"/>
          <w:lang w:eastAsia="ja-JP"/>
        </w:rPr>
        <w:t xml:space="preserve">Рекомендация № </w:t>
      </w:r>
      <w:r w:rsidRPr="00C07B8D">
        <w:rPr>
          <w:rFonts w:ascii="Times New Roman" w:eastAsia="MS Mincho" w:hAnsi="Times New Roman" w:cs="Times New Roman"/>
          <w:b/>
          <w:bCs/>
          <w:szCs w:val="24"/>
          <w:lang w:val="en-US" w:eastAsia="ja-JP"/>
        </w:rPr>
        <w:t>R</w:t>
      </w:r>
      <w:r w:rsidRPr="00C07B8D">
        <w:rPr>
          <w:rFonts w:ascii="Times New Roman" w:eastAsia="MS Mincho" w:hAnsi="Times New Roman" w:cs="Times New Roman"/>
          <w:b/>
          <w:bCs/>
          <w:szCs w:val="24"/>
          <w:lang w:eastAsia="ja-JP"/>
        </w:rPr>
        <w:t xml:space="preserve"> (99) 19 Комитета Министров государствам – членам Совета Е</w:t>
      </w:r>
      <w:r w:rsidRPr="00C07B8D">
        <w:rPr>
          <w:rFonts w:ascii="Times New Roman" w:eastAsia="MS Mincho" w:hAnsi="Times New Roman" w:cs="Times New Roman"/>
          <w:b/>
          <w:bCs/>
          <w:szCs w:val="24"/>
          <w:lang w:eastAsia="ja-JP"/>
        </w:rPr>
        <w:t>в</w:t>
      </w:r>
      <w:r w:rsidRPr="00C07B8D">
        <w:rPr>
          <w:rFonts w:ascii="Times New Roman" w:eastAsia="MS Mincho" w:hAnsi="Times New Roman" w:cs="Times New Roman"/>
          <w:b/>
          <w:bCs/>
          <w:szCs w:val="24"/>
          <w:lang w:eastAsia="ja-JP"/>
        </w:rPr>
        <w:t>ропы, посвященная медиации в уголовных делах (15 сентября 1999 года)</w:t>
      </w:r>
      <w:r w:rsidR="005F3930" w:rsidRPr="00C07B8D">
        <w:rPr>
          <w:rFonts w:ascii="Times New Roman" w:eastAsia="MS Mincho" w:hAnsi="Times New Roman" w:cs="Times New Roman"/>
          <w:b/>
          <w:bCs/>
          <w:szCs w:val="24"/>
          <w:lang w:eastAsia="ja-JP"/>
        </w:rPr>
        <w:t xml:space="preserve">. </w:t>
      </w:r>
      <w:r w:rsidR="005F3930" w:rsidRPr="00C07B8D">
        <w:rPr>
          <w:rFonts w:ascii="Times New Roman" w:eastAsia="MS Mincho" w:hAnsi="Times New Roman" w:cs="Times New Roman"/>
          <w:bCs/>
          <w:szCs w:val="24"/>
          <w:lang w:eastAsia="ja-JP"/>
        </w:rPr>
        <w:t>Она</w:t>
      </w:r>
      <w:r w:rsidRPr="00C07B8D">
        <w:rPr>
          <w:rFonts w:ascii="Times New Roman" w:eastAsia="MS Mincho" w:hAnsi="Times New Roman" w:cs="Times New Roman"/>
          <w:b/>
          <w:bCs/>
          <w:szCs w:val="24"/>
          <w:lang w:eastAsia="ja-JP"/>
        </w:rPr>
        <w:t xml:space="preserve"> </w:t>
      </w:r>
      <w:r w:rsidR="005F3930" w:rsidRPr="00C07B8D">
        <w:rPr>
          <w:rFonts w:ascii="Times New Roman" w:eastAsia="MS Mincho" w:hAnsi="Times New Roman" w:cs="Times New Roman"/>
          <w:b/>
          <w:bCs/>
          <w:szCs w:val="24"/>
          <w:lang w:eastAsia="ja-JP"/>
        </w:rPr>
        <w:t>«</w:t>
      </w:r>
      <w:r w:rsidRPr="00C07B8D">
        <w:rPr>
          <w:rFonts w:ascii="Times New Roman" w:eastAsia="MS Mincho" w:hAnsi="Times New Roman" w:cs="Times New Roman"/>
          <w:bCs/>
          <w:szCs w:val="24"/>
          <w:lang w:eastAsia="ja-JP"/>
        </w:rPr>
        <w:t>отн</w:t>
      </w:r>
      <w:r w:rsidRPr="00C07B8D">
        <w:rPr>
          <w:rFonts w:ascii="Times New Roman" w:eastAsia="MS Mincho" w:hAnsi="Times New Roman" w:cs="Times New Roman"/>
          <w:bCs/>
          <w:szCs w:val="24"/>
          <w:lang w:eastAsia="ja-JP"/>
        </w:rPr>
        <w:t>о</w:t>
      </w:r>
      <w:r w:rsidRPr="00C07B8D">
        <w:rPr>
          <w:rFonts w:ascii="Times New Roman" w:eastAsia="MS Mincho" w:hAnsi="Times New Roman" w:cs="Times New Roman"/>
          <w:bCs/>
          <w:szCs w:val="24"/>
          <w:lang w:eastAsia="ja-JP"/>
        </w:rPr>
        <w:t>сится к любому процессу, в рамках которого пострадавшему и правонарушителю предо</w:t>
      </w:r>
      <w:r w:rsidRPr="00C07B8D">
        <w:rPr>
          <w:rFonts w:ascii="Times New Roman" w:eastAsia="MS Mincho" w:hAnsi="Times New Roman" w:cs="Times New Roman"/>
          <w:bCs/>
          <w:szCs w:val="24"/>
          <w:lang w:eastAsia="ja-JP"/>
        </w:rPr>
        <w:t>с</w:t>
      </w:r>
      <w:r w:rsidRPr="00C07B8D">
        <w:rPr>
          <w:rFonts w:ascii="Times New Roman" w:eastAsia="MS Mincho" w:hAnsi="Times New Roman" w:cs="Times New Roman"/>
          <w:bCs/>
          <w:szCs w:val="24"/>
          <w:lang w:eastAsia="ja-JP"/>
        </w:rPr>
        <w:t>тавляется возможность, в случае их добровольного согласия, с помощью беспристрас</w:t>
      </w:r>
      <w:r w:rsidRPr="00C07B8D">
        <w:rPr>
          <w:rFonts w:ascii="Times New Roman" w:eastAsia="MS Mincho" w:hAnsi="Times New Roman" w:cs="Times New Roman"/>
          <w:bCs/>
          <w:szCs w:val="24"/>
          <w:lang w:eastAsia="ja-JP"/>
        </w:rPr>
        <w:t>т</w:t>
      </w:r>
      <w:r w:rsidRPr="00C07B8D">
        <w:rPr>
          <w:rFonts w:ascii="Times New Roman" w:eastAsia="MS Mincho" w:hAnsi="Times New Roman" w:cs="Times New Roman"/>
          <w:bCs/>
          <w:szCs w:val="24"/>
          <w:lang w:eastAsia="ja-JP"/>
        </w:rPr>
        <w:t>ной третьей стороны (медиатора) принимать активное участие в разрешении проблем, во</w:t>
      </w:r>
      <w:r w:rsidRPr="00C07B8D">
        <w:rPr>
          <w:rFonts w:ascii="Times New Roman" w:eastAsia="MS Mincho" w:hAnsi="Times New Roman" w:cs="Times New Roman"/>
          <w:bCs/>
          <w:szCs w:val="24"/>
          <w:lang w:eastAsia="ja-JP"/>
        </w:rPr>
        <w:t>з</w:t>
      </w:r>
      <w:r w:rsidRPr="00C07B8D">
        <w:rPr>
          <w:rFonts w:ascii="Times New Roman" w:eastAsia="MS Mincho" w:hAnsi="Times New Roman" w:cs="Times New Roman"/>
          <w:bCs/>
          <w:szCs w:val="24"/>
          <w:lang w:eastAsia="ja-JP"/>
        </w:rPr>
        <w:t>никших в результате преступления</w:t>
      </w:r>
      <w:r w:rsidR="005F3930" w:rsidRPr="00C07B8D">
        <w:rPr>
          <w:rFonts w:ascii="Times New Roman" w:eastAsia="MS Mincho" w:hAnsi="Times New Roman" w:cs="Times New Roman"/>
          <w:bCs/>
          <w:szCs w:val="24"/>
          <w:lang w:eastAsia="ja-JP"/>
        </w:rPr>
        <w:t>»</w:t>
      </w:r>
      <w:r w:rsidR="00F761D8" w:rsidRPr="00C07B8D">
        <w:rPr>
          <w:rFonts w:ascii="Times New Roman" w:eastAsia="MS Mincho" w:hAnsi="Times New Roman" w:cs="Times New Roman"/>
          <w:bCs/>
          <w:szCs w:val="24"/>
          <w:lang w:eastAsia="ja-JP"/>
        </w:rPr>
        <w:t xml:space="preserve"> [21]</w:t>
      </w:r>
      <w:r w:rsidRPr="00C07B8D">
        <w:rPr>
          <w:rFonts w:ascii="Times New Roman" w:eastAsia="MS Mincho" w:hAnsi="Times New Roman" w:cs="Times New Roman"/>
          <w:bCs/>
          <w:szCs w:val="24"/>
          <w:lang w:eastAsia="ja-JP"/>
        </w:rPr>
        <w:t>.</w:t>
      </w:r>
    </w:p>
    <w:p w:rsidR="00757881" w:rsidRPr="00C07B8D" w:rsidRDefault="000B0429" w:rsidP="00C07B8D">
      <w:pPr>
        <w:tabs>
          <w:tab w:val="left" w:pos="3509"/>
        </w:tabs>
        <w:spacing w:line="360" w:lineRule="auto"/>
        <w:ind w:firstLine="0"/>
        <w:rPr>
          <w:rFonts w:ascii="Times New Roman" w:eastAsia="MS Mincho" w:hAnsi="Times New Roman" w:cs="Times New Roman"/>
          <w:bCs/>
          <w:szCs w:val="24"/>
          <w:lang w:eastAsia="ja-JP"/>
        </w:rPr>
      </w:pPr>
      <w:r w:rsidRPr="00C07B8D">
        <w:rPr>
          <w:rFonts w:ascii="Times New Roman" w:eastAsia="MS Mincho" w:hAnsi="Times New Roman" w:cs="Times New Roman"/>
          <w:bCs/>
          <w:szCs w:val="24"/>
          <w:lang w:eastAsia="ja-JP"/>
        </w:rPr>
        <w:tab/>
      </w:r>
    </w:p>
    <w:p w:rsidR="00757881" w:rsidRPr="00C07B8D" w:rsidRDefault="00757881" w:rsidP="00C07B8D">
      <w:pPr>
        <w:spacing w:line="360" w:lineRule="auto"/>
        <w:ind w:firstLine="0"/>
        <w:rPr>
          <w:rFonts w:ascii="Times New Roman" w:eastAsia="MS Mincho" w:hAnsi="Times New Roman" w:cs="Times New Roman"/>
          <w:bCs/>
          <w:szCs w:val="24"/>
          <w:lang w:eastAsia="ja-JP"/>
        </w:rPr>
      </w:pPr>
      <w:r w:rsidRPr="00C07B8D">
        <w:rPr>
          <w:rFonts w:ascii="Times New Roman" w:eastAsia="MS Mincho" w:hAnsi="Times New Roman" w:cs="Times New Roman"/>
          <w:b/>
          <w:bCs/>
          <w:szCs w:val="24"/>
          <w:lang w:eastAsia="ja-JP"/>
        </w:rPr>
        <w:t xml:space="preserve">Резолюция ЭКОСОС Е/2002/12 от 24 июля </w:t>
      </w:r>
      <w:smartTag w:uri="urn:schemas-microsoft-com:office:smarttags" w:element="metricconverter">
        <w:smartTagPr>
          <w:attr w:name="ProductID" w:val="2002 г"/>
        </w:smartTagPr>
        <w:r w:rsidRPr="00C07B8D">
          <w:rPr>
            <w:rFonts w:ascii="Times New Roman" w:eastAsia="MS Mincho" w:hAnsi="Times New Roman" w:cs="Times New Roman"/>
            <w:b/>
            <w:bCs/>
            <w:szCs w:val="24"/>
            <w:lang w:eastAsia="ja-JP"/>
          </w:rPr>
          <w:t>2002 г</w:t>
        </w:r>
      </w:smartTag>
      <w:r w:rsidRPr="00C07B8D">
        <w:rPr>
          <w:rFonts w:ascii="Times New Roman" w:eastAsia="MS Mincho" w:hAnsi="Times New Roman" w:cs="Times New Roman"/>
          <w:b/>
          <w:bCs/>
          <w:szCs w:val="24"/>
          <w:lang w:eastAsia="ja-JP"/>
        </w:rPr>
        <w:t>.</w:t>
      </w:r>
      <w:r w:rsidRPr="00C07B8D">
        <w:rPr>
          <w:rFonts w:ascii="Times New Roman" w:eastAsia="MS Mincho" w:hAnsi="Times New Roman" w:cs="Times New Roman"/>
          <w:bCs/>
          <w:szCs w:val="24"/>
          <w:lang w:eastAsia="ja-JP"/>
        </w:rPr>
        <w:t xml:space="preserve"> «Основные принципы применения программ реституционного правосудия в вопросах уголовного правосудия» (ООН)</w:t>
      </w:r>
      <w:r w:rsidR="00F761D8" w:rsidRPr="00C07B8D">
        <w:rPr>
          <w:rFonts w:ascii="Times New Roman" w:eastAsia="MS Mincho" w:hAnsi="Times New Roman" w:cs="Times New Roman"/>
          <w:bCs/>
          <w:szCs w:val="24"/>
          <w:lang w:eastAsia="ja-JP"/>
        </w:rPr>
        <w:t xml:space="preserve"> [20]</w:t>
      </w:r>
      <w:r w:rsidRPr="00C07B8D">
        <w:rPr>
          <w:rFonts w:ascii="Times New Roman" w:eastAsia="MS Mincho" w:hAnsi="Times New Roman" w:cs="Times New Roman"/>
          <w:bCs/>
          <w:szCs w:val="24"/>
          <w:lang w:eastAsia="ja-JP"/>
        </w:rPr>
        <w:t>.</w:t>
      </w:r>
    </w:p>
    <w:p w:rsidR="00757881" w:rsidRPr="00C07B8D" w:rsidRDefault="00757881" w:rsidP="00C07B8D">
      <w:pPr>
        <w:spacing w:line="360" w:lineRule="auto"/>
        <w:ind w:firstLine="0"/>
        <w:rPr>
          <w:rFonts w:ascii="Times New Roman" w:eastAsia="MS Mincho" w:hAnsi="Times New Roman" w:cs="Times New Roman"/>
          <w:bCs/>
          <w:szCs w:val="24"/>
          <w:lang w:eastAsia="ja-JP"/>
        </w:rPr>
      </w:pPr>
    </w:p>
    <w:p w:rsidR="00757881" w:rsidRPr="00C07B8D" w:rsidRDefault="00757881" w:rsidP="00C07B8D">
      <w:pPr>
        <w:spacing w:line="360" w:lineRule="auto"/>
        <w:ind w:firstLine="0"/>
        <w:rPr>
          <w:rFonts w:ascii="Times New Roman" w:eastAsia="MS Mincho" w:hAnsi="Times New Roman" w:cs="Times New Roman"/>
          <w:szCs w:val="24"/>
          <w:lang w:eastAsia="ja-JP"/>
        </w:rPr>
      </w:pPr>
      <w:r w:rsidRPr="00C07B8D">
        <w:rPr>
          <w:rFonts w:ascii="Times New Roman" w:eastAsia="MS Mincho" w:hAnsi="Times New Roman" w:cs="Times New Roman"/>
          <w:b/>
          <w:bCs/>
          <w:szCs w:val="24"/>
          <w:lang w:eastAsia="ja-JP"/>
        </w:rPr>
        <w:t>Рекомендуемые стандарты</w:t>
      </w:r>
      <w:r w:rsidR="00D95DCD" w:rsidRPr="00C07B8D">
        <w:rPr>
          <w:rFonts w:ascii="Times New Roman" w:eastAsia="MS Mincho" w:hAnsi="Times New Roman" w:cs="Times New Roman"/>
          <w:b/>
          <w:bCs/>
          <w:szCs w:val="24"/>
          <w:lang w:eastAsia="ja-JP"/>
        </w:rPr>
        <w:t xml:space="preserve"> </w:t>
      </w:r>
      <w:r w:rsidRPr="00C07B8D">
        <w:rPr>
          <w:rFonts w:ascii="Times New Roman" w:eastAsia="MS Mincho" w:hAnsi="Times New Roman" w:cs="Times New Roman"/>
          <w:b/>
          <w:bCs/>
          <w:szCs w:val="24"/>
          <w:lang w:eastAsia="ja-JP"/>
        </w:rPr>
        <w:t>к программам медиации ровесников, реализуемым в рамках среднеобразовательных учебных заведений</w:t>
      </w:r>
      <w:r w:rsidRPr="00C07B8D">
        <w:rPr>
          <w:rFonts w:ascii="Times New Roman" w:eastAsia="MS Mincho" w:hAnsi="Times New Roman" w:cs="Times New Roman"/>
          <w:szCs w:val="24"/>
          <w:lang w:eastAsia="ja-JP"/>
        </w:rPr>
        <w:t>,</w:t>
      </w:r>
      <w:r w:rsidRPr="00C07B8D">
        <w:rPr>
          <w:rFonts w:ascii="Times New Roman" w:eastAsia="MS Mincho" w:hAnsi="Times New Roman" w:cs="Times New Roman"/>
          <w:b/>
          <w:bCs/>
          <w:szCs w:val="24"/>
          <w:lang w:eastAsia="ja-JP"/>
        </w:rPr>
        <w:t xml:space="preserve"> </w:t>
      </w:r>
      <w:r w:rsidRPr="00C07B8D">
        <w:rPr>
          <w:rFonts w:ascii="Times New Roman" w:eastAsia="MS Mincho" w:hAnsi="Times New Roman" w:cs="Times New Roman"/>
          <w:bCs/>
          <w:szCs w:val="24"/>
          <w:lang w:eastAsia="ja-JP"/>
        </w:rPr>
        <w:t>разработанные</w:t>
      </w:r>
      <w:r w:rsidRPr="00C07B8D">
        <w:rPr>
          <w:rFonts w:ascii="Times New Roman" w:eastAsia="MS Mincho" w:hAnsi="Times New Roman" w:cs="Times New Roman"/>
          <w:szCs w:val="24"/>
          <w:lang w:eastAsia="ja-JP"/>
        </w:rPr>
        <w:t xml:space="preserve"> профессиональным сообществом медиаторов - </w:t>
      </w:r>
      <w:r w:rsidRPr="00C07B8D">
        <w:rPr>
          <w:rFonts w:ascii="Times New Roman" w:eastAsia="MS Mincho" w:hAnsi="Times New Roman" w:cs="Times New Roman"/>
          <w:bCs/>
          <w:szCs w:val="24"/>
          <w:lang w:eastAsia="ja-JP"/>
        </w:rPr>
        <w:t xml:space="preserve">Ассоциацией по Разрешению Конфликтов (the Association for Conflict Resolution </w:t>
      </w:r>
      <w:r w:rsidRPr="00C07B8D">
        <w:rPr>
          <w:rFonts w:ascii="Times New Roman" w:eastAsia="MS Mincho" w:hAnsi="Times New Roman" w:cs="Times New Roman"/>
          <w:bCs/>
          <w:szCs w:val="24"/>
          <w:lang w:val="en-US" w:eastAsia="ja-JP"/>
        </w:rPr>
        <w:t>USA</w:t>
      </w:r>
      <w:r w:rsidRPr="00C07B8D">
        <w:rPr>
          <w:rFonts w:ascii="Times New Roman" w:eastAsia="MS Mincho" w:hAnsi="Times New Roman" w:cs="Times New Roman"/>
          <w:b/>
          <w:bCs/>
          <w:szCs w:val="24"/>
          <w:lang w:eastAsia="ja-JP"/>
        </w:rPr>
        <w:t>,</w:t>
      </w:r>
      <w:r w:rsidRPr="00C07B8D">
        <w:rPr>
          <w:rFonts w:ascii="Times New Roman" w:eastAsia="MS Mincho" w:hAnsi="Times New Roman" w:cs="Times New Roman"/>
          <w:bCs/>
          <w:szCs w:val="24"/>
          <w:lang w:eastAsia="ja-JP"/>
        </w:rPr>
        <w:t xml:space="preserve"> 2007</w:t>
      </w:r>
      <w:r w:rsidRPr="00C07B8D">
        <w:rPr>
          <w:rFonts w:ascii="Times New Roman" w:eastAsia="MS Mincho" w:hAnsi="Times New Roman" w:cs="Times New Roman"/>
          <w:b/>
          <w:bCs/>
          <w:szCs w:val="24"/>
          <w:lang w:eastAsia="ja-JP"/>
        </w:rPr>
        <w:t>).</w:t>
      </w:r>
      <w:r w:rsidR="00D95DCD" w:rsidRPr="00C07B8D">
        <w:rPr>
          <w:rFonts w:ascii="Times New Roman" w:eastAsia="MS Mincho" w:hAnsi="Times New Roman" w:cs="Times New Roman"/>
          <w:b/>
          <w:bCs/>
          <w:szCs w:val="24"/>
          <w:lang w:eastAsia="ja-JP"/>
        </w:rPr>
        <w:t xml:space="preserve"> </w:t>
      </w:r>
      <w:r w:rsidR="00E91553" w:rsidRPr="00C07B8D">
        <w:rPr>
          <w:rFonts w:ascii="Times New Roman" w:eastAsia="MS Mincho" w:hAnsi="Times New Roman" w:cs="Times New Roman"/>
          <w:szCs w:val="24"/>
          <w:lang w:eastAsia="ja-JP"/>
        </w:rPr>
        <w:t xml:space="preserve">В этом стандарте </w:t>
      </w:r>
      <w:r w:rsidRPr="00C07B8D">
        <w:rPr>
          <w:rFonts w:ascii="Times New Roman" w:eastAsia="MS Mincho" w:hAnsi="Times New Roman" w:cs="Times New Roman"/>
          <w:bCs/>
          <w:szCs w:val="24"/>
          <w:lang w:eastAsia="ja-JP"/>
        </w:rPr>
        <w:t>подробно рассматривается работа меди</w:t>
      </w:r>
      <w:r w:rsidRPr="00C07B8D">
        <w:rPr>
          <w:rFonts w:ascii="Times New Roman" w:eastAsia="MS Mincho" w:hAnsi="Times New Roman" w:cs="Times New Roman"/>
          <w:bCs/>
          <w:szCs w:val="24"/>
          <w:lang w:eastAsia="ja-JP"/>
        </w:rPr>
        <w:t>а</w:t>
      </w:r>
      <w:r w:rsidRPr="00C07B8D">
        <w:rPr>
          <w:rFonts w:ascii="Times New Roman" w:eastAsia="MS Mincho" w:hAnsi="Times New Roman" w:cs="Times New Roman"/>
          <w:bCs/>
          <w:szCs w:val="24"/>
          <w:lang w:eastAsia="ja-JP"/>
        </w:rPr>
        <w:t>торов (в том числе школьников-медиаторов) в образовательном учреждении, система по</w:t>
      </w:r>
      <w:r w:rsidRPr="00C07B8D">
        <w:rPr>
          <w:rFonts w:ascii="Times New Roman" w:eastAsia="MS Mincho" w:hAnsi="Times New Roman" w:cs="Times New Roman"/>
          <w:bCs/>
          <w:szCs w:val="24"/>
          <w:lang w:eastAsia="ja-JP"/>
        </w:rPr>
        <w:t>д</w:t>
      </w:r>
      <w:r w:rsidRPr="00C07B8D">
        <w:rPr>
          <w:rFonts w:ascii="Times New Roman" w:eastAsia="MS Mincho" w:hAnsi="Times New Roman" w:cs="Times New Roman"/>
          <w:bCs/>
          <w:szCs w:val="24"/>
          <w:lang w:eastAsia="ja-JP"/>
        </w:rPr>
        <w:lastRenderedPageBreak/>
        <w:t>готовки тренеров и т.д.</w:t>
      </w:r>
      <w:r w:rsidR="00D95DCD" w:rsidRPr="00C07B8D">
        <w:rPr>
          <w:rFonts w:ascii="Times New Roman" w:eastAsia="MS Mincho" w:hAnsi="Times New Roman" w:cs="Times New Roman"/>
          <w:bCs/>
          <w:szCs w:val="24"/>
          <w:lang w:eastAsia="ja-JP"/>
        </w:rPr>
        <w:t xml:space="preserve"> </w:t>
      </w:r>
      <w:r w:rsidRPr="00C07B8D">
        <w:rPr>
          <w:rFonts w:ascii="Times New Roman" w:eastAsia="MS Mincho" w:hAnsi="Times New Roman" w:cs="Times New Roman"/>
          <w:bCs/>
          <w:szCs w:val="24"/>
          <w:lang w:eastAsia="ja-JP"/>
        </w:rPr>
        <w:t>В частности, документ указывает, что</w:t>
      </w:r>
      <w:r w:rsidR="00D95DCD" w:rsidRPr="00C07B8D">
        <w:rPr>
          <w:rFonts w:ascii="Times New Roman" w:eastAsia="MS Mincho" w:hAnsi="Times New Roman" w:cs="Times New Roman"/>
          <w:bCs/>
          <w:szCs w:val="24"/>
          <w:lang w:eastAsia="ja-JP"/>
        </w:rPr>
        <w:t xml:space="preserve"> </w:t>
      </w:r>
      <w:r w:rsidRPr="00C07B8D">
        <w:rPr>
          <w:rFonts w:ascii="Times New Roman" w:eastAsia="MS Mincho" w:hAnsi="Times New Roman" w:cs="Times New Roman"/>
          <w:bCs/>
          <w:szCs w:val="24"/>
          <w:lang w:eastAsia="ja-JP"/>
        </w:rPr>
        <w:t xml:space="preserve">медиация ровесников может быть частью программы </w:t>
      </w:r>
      <w:r w:rsidRPr="00C07B8D">
        <w:rPr>
          <w:rFonts w:ascii="Times New Roman" w:eastAsia="MS Mincho" w:hAnsi="Times New Roman" w:cs="Times New Roman"/>
          <w:bCs/>
          <w:i/>
          <w:szCs w:val="24"/>
          <w:lang w:eastAsia="ja-JP"/>
        </w:rPr>
        <w:t>восстановительного</w:t>
      </w:r>
      <w:r w:rsidR="00D95DCD" w:rsidRPr="00C07B8D">
        <w:rPr>
          <w:rFonts w:ascii="Times New Roman" w:eastAsia="MS Mincho" w:hAnsi="Times New Roman" w:cs="Times New Roman"/>
          <w:bCs/>
          <w:i/>
          <w:szCs w:val="24"/>
          <w:lang w:eastAsia="ja-JP"/>
        </w:rPr>
        <w:t xml:space="preserve"> </w:t>
      </w:r>
      <w:r w:rsidRPr="00C07B8D">
        <w:rPr>
          <w:rFonts w:ascii="Times New Roman" w:eastAsia="MS Mincho" w:hAnsi="Times New Roman" w:cs="Times New Roman"/>
          <w:bCs/>
          <w:i/>
          <w:szCs w:val="24"/>
          <w:lang w:eastAsia="ja-JP"/>
        </w:rPr>
        <w:t>правосудия и модели «пострада</w:t>
      </w:r>
      <w:r w:rsidRPr="00C07B8D">
        <w:rPr>
          <w:rFonts w:ascii="Times New Roman" w:eastAsia="MS Mincho" w:hAnsi="Times New Roman" w:cs="Times New Roman"/>
          <w:bCs/>
          <w:i/>
          <w:szCs w:val="24"/>
          <w:lang w:eastAsia="ja-JP"/>
        </w:rPr>
        <w:t>в</w:t>
      </w:r>
      <w:r w:rsidRPr="00C07B8D">
        <w:rPr>
          <w:rFonts w:ascii="Times New Roman" w:eastAsia="MS Mincho" w:hAnsi="Times New Roman" w:cs="Times New Roman"/>
          <w:bCs/>
          <w:i/>
          <w:szCs w:val="24"/>
          <w:lang w:eastAsia="ja-JP"/>
        </w:rPr>
        <w:t>ший-обидчик»</w:t>
      </w:r>
      <w:r w:rsidR="00F761D8" w:rsidRPr="00C07B8D">
        <w:rPr>
          <w:rFonts w:ascii="Times New Roman" w:eastAsia="MS Mincho" w:hAnsi="Times New Roman" w:cs="Times New Roman"/>
          <w:bCs/>
          <w:i/>
          <w:szCs w:val="24"/>
          <w:lang w:eastAsia="ja-JP"/>
        </w:rPr>
        <w:t xml:space="preserve"> [23]</w:t>
      </w:r>
      <w:r w:rsidRPr="00C07B8D">
        <w:rPr>
          <w:rFonts w:ascii="Times New Roman" w:eastAsia="MS Mincho" w:hAnsi="Times New Roman" w:cs="Times New Roman"/>
          <w:bCs/>
          <w:i/>
          <w:szCs w:val="24"/>
          <w:lang w:eastAsia="ja-JP"/>
        </w:rPr>
        <w:t>.</w:t>
      </w:r>
    </w:p>
    <w:p w:rsidR="00757881" w:rsidRPr="00C07B8D" w:rsidRDefault="00757881" w:rsidP="00C07B8D">
      <w:pPr>
        <w:pStyle w:val="2"/>
        <w:tabs>
          <w:tab w:val="clear" w:pos="0"/>
        </w:tabs>
        <w:spacing w:line="360" w:lineRule="auto"/>
        <w:ind w:left="0" w:hanging="9"/>
        <w:rPr>
          <w:rFonts w:ascii="Times New Roman" w:eastAsia="MS Mincho" w:hAnsi="Times New Roman"/>
          <w:sz w:val="24"/>
          <w:szCs w:val="24"/>
          <w:lang w:eastAsia="ja-JP"/>
        </w:rPr>
      </w:pPr>
      <w:bookmarkStart w:id="12" w:name="_Toc398167696"/>
      <w:r w:rsidRPr="00C07B8D">
        <w:rPr>
          <w:rFonts w:ascii="Times New Roman" w:hAnsi="Times New Roman"/>
          <w:sz w:val="24"/>
          <w:szCs w:val="24"/>
          <w:lang w:eastAsia="ru-RU"/>
        </w:rPr>
        <w:t>Документы, регламентирующие работу медиатора и служб пр</w:t>
      </w:r>
      <w:r w:rsidRPr="00C07B8D">
        <w:rPr>
          <w:rFonts w:ascii="Times New Roman" w:hAnsi="Times New Roman"/>
          <w:sz w:val="24"/>
          <w:szCs w:val="24"/>
          <w:lang w:eastAsia="ru-RU"/>
        </w:rPr>
        <w:t>и</w:t>
      </w:r>
      <w:r w:rsidRPr="00C07B8D">
        <w:rPr>
          <w:rFonts w:ascii="Times New Roman" w:hAnsi="Times New Roman"/>
          <w:sz w:val="24"/>
          <w:szCs w:val="24"/>
          <w:lang w:eastAsia="ru-RU"/>
        </w:rPr>
        <w:t>мирения</w:t>
      </w:r>
      <w:r w:rsidR="005251B3" w:rsidRPr="00C07B8D">
        <w:rPr>
          <w:rFonts w:ascii="Times New Roman" w:hAnsi="Times New Roman"/>
          <w:sz w:val="24"/>
          <w:szCs w:val="24"/>
          <w:lang w:eastAsia="ru-RU"/>
        </w:rPr>
        <w:t>.</w:t>
      </w:r>
      <w:bookmarkEnd w:id="12"/>
    </w:p>
    <w:p w:rsidR="00492B86" w:rsidRPr="00C07B8D" w:rsidRDefault="00757881" w:rsidP="00C07B8D">
      <w:pPr>
        <w:spacing w:line="360" w:lineRule="auto"/>
        <w:ind w:firstLine="851"/>
        <w:rPr>
          <w:rFonts w:ascii="Times New Roman" w:eastAsia="MS Mincho" w:hAnsi="Times New Roman" w:cs="Times New Roman"/>
          <w:bCs/>
          <w:szCs w:val="24"/>
          <w:lang w:eastAsia="ja-JP"/>
        </w:rPr>
      </w:pPr>
      <w:r w:rsidRPr="00C07B8D">
        <w:rPr>
          <w:rFonts w:ascii="Times New Roman" w:eastAsia="MS Mincho" w:hAnsi="Times New Roman" w:cs="Times New Roman"/>
          <w:bCs/>
          <w:szCs w:val="24"/>
          <w:lang w:eastAsia="ja-JP"/>
        </w:rPr>
        <w:t>Одним из основных документов для работы школьной службы примирения в Ро</w:t>
      </w:r>
      <w:r w:rsidRPr="00C07B8D">
        <w:rPr>
          <w:rFonts w:ascii="Times New Roman" w:eastAsia="MS Mincho" w:hAnsi="Times New Roman" w:cs="Times New Roman"/>
          <w:bCs/>
          <w:szCs w:val="24"/>
          <w:lang w:eastAsia="ja-JP"/>
        </w:rPr>
        <w:t>с</w:t>
      </w:r>
      <w:r w:rsidRPr="00C07B8D">
        <w:rPr>
          <w:rFonts w:ascii="Times New Roman" w:eastAsia="MS Mincho" w:hAnsi="Times New Roman" w:cs="Times New Roman"/>
          <w:bCs/>
          <w:szCs w:val="24"/>
          <w:lang w:eastAsia="ja-JP"/>
        </w:rPr>
        <w:t xml:space="preserve">сии являются </w:t>
      </w:r>
      <w:r w:rsidR="0027593B" w:rsidRPr="00C07B8D">
        <w:rPr>
          <w:rFonts w:ascii="Times New Roman" w:eastAsia="MS Mincho" w:hAnsi="Times New Roman" w:cs="Times New Roman"/>
          <w:b/>
          <w:bCs/>
          <w:szCs w:val="24"/>
          <w:lang w:eastAsia="ja-JP"/>
        </w:rPr>
        <w:t>С</w:t>
      </w:r>
      <w:r w:rsidRPr="00C07B8D">
        <w:rPr>
          <w:rFonts w:ascii="Times New Roman" w:eastAsia="MS Mincho" w:hAnsi="Times New Roman" w:cs="Times New Roman"/>
          <w:b/>
          <w:bCs/>
          <w:szCs w:val="24"/>
          <w:lang w:eastAsia="ja-JP"/>
        </w:rPr>
        <w:t>тандарты восстановительной медиации</w:t>
      </w:r>
      <w:r w:rsidRPr="00C07B8D">
        <w:rPr>
          <w:rFonts w:ascii="Times New Roman" w:eastAsia="MS Mincho" w:hAnsi="Times New Roman" w:cs="Times New Roman"/>
          <w:bCs/>
          <w:szCs w:val="24"/>
          <w:lang w:eastAsia="ja-JP"/>
        </w:rPr>
        <w:t>, разработанные в 2009 году Всеро</w:t>
      </w:r>
      <w:r w:rsidRPr="00C07B8D">
        <w:rPr>
          <w:rFonts w:ascii="Times New Roman" w:eastAsia="MS Mincho" w:hAnsi="Times New Roman" w:cs="Times New Roman"/>
          <w:bCs/>
          <w:szCs w:val="24"/>
          <w:lang w:eastAsia="ja-JP"/>
        </w:rPr>
        <w:t>с</w:t>
      </w:r>
      <w:r w:rsidRPr="00C07B8D">
        <w:rPr>
          <w:rFonts w:ascii="Times New Roman" w:eastAsia="MS Mincho" w:hAnsi="Times New Roman" w:cs="Times New Roman"/>
          <w:bCs/>
          <w:szCs w:val="24"/>
          <w:lang w:eastAsia="ja-JP"/>
        </w:rPr>
        <w:t>сийской ассоциацией восстановительной медиации</w:t>
      </w:r>
      <w:r w:rsidR="00F761D8" w:rsidRPr="00C07B8D">
        <w:rPr>
          <w:rFonts w:ascii="Times New Roman" w:eastAsia="MS Mincho" w:hAnsi="Times New Roman" w:cs="Times New Roman"/>
          <w:bCs/>
          <w:szCs w:val="24"/>
          <w:lang w:eastAsia="ja-JP"/>
        </w:rPr>
        <w:t xml:space="preserve"> [26]</w:t>
      </w:r>
      <w:r w:rsidRPr="00C07B8D">
        <w:rPr>
          <w:rFonts w:ascii="Times New Roman" w:eastAsia="MS Mincho" w:hAnsi="Times New Roman" w:cs="Times New Roman"/>
          <w:bCs/>
          <w:szCs w:val="24"/>
          <w:lang w:eastAsia="ja-JP"/>
        </w:rPr>
        <w:t>.</w:t>
      </w:r>
      <w:r w:rsidR="0027593B" w:rsidRPr="00C07B8D">
        <w:rPr>
          <w:rFonts w:ascii="Times New Roman" w:eastAsia="MS Mincho" w:hAnsi="Times New Roman" w:cs="Times New Roman"/>
          <w:bCs/>
          <w:szCs w:val="24"/>
          <w:lang w:eastAsia="ja-JP"/>
        </w:rPr>
        <w:t xml:space="preserve">  </w:t>
      </w:r>
    </w:p>
    <w:p w:rsidR="00FC5E88" w:rsidRPr="00C07B8D" w:rsidRDefault="00FC5E88" w:rsidP="00C07B8D">
      <w:pPr>
        <w:spacing w:line="360" w:lineRule="auto"/>
        <w:ind w:firstLine="851"/>
        <w:rPr>
          <w:rFonts w:ascii="Times New Roman" w:eastAsia="MS Mincho" w:hAnsi="Times New Roman" w:cs="Times New Roman"/>
          <w:bCs/>
          <w:szCs w:val="24"/>
          <w:lang w:eastAsia="ja-JP"/>
        </w:rPr>
      </w:pPr>
    </w:p>
    <w:p w:rsidR="000E2384" w:rsidRPr="00C07B8D" w:rsidRDefault="000E2384" w:rsidP="00C07B8D">
      <w:pPr>
        <w:keepNext/>
        <w:widowControl w:val="0"/>
        <w:overflowPunct w:val="0"/>
        <w:adjustRightInd w:val="0"/>
        <w:spacing w:line="360" w:lineRule="auto"/>
        <w:ind w:firstLine="851"/>
        <w:rPr>
          <w:rFonts w:ascii="Times New Roman" w:eastAsia="Times New Roman" w:hAnsi="Times New Roman" w:cs="Times New Roman"/>
          <w:kern w:val="28"/>
          <w:szCs w:val="24"/>
          <w:lang w:eastAsia="ru-RU"/>
        </w:rPr>
      </w:pPr>
      <w:r w:rsidRPr="00C07B8D">
        <w:rPr>
          <w:rFonts w:ascii="Times New Roman" w:eastAsia="Times New Roman" w:hAnsi="Times New Roman" w:cs="Times New Roman"/>
          <w:kern w:val="28"/>
          <w:szCs w:val="24"/>
          <w:lang w:eastAsia="ru-RU"/>
        </w:rPr>
        <w:t>Данные стандарты относятся к широкому кругу восстановительных практик: м</w:t>
      </w:r>
      <w:r w:rsidRPr="00C07B8D">
        <w:rPr>
          <w:rFonts w:ascii="Times New Roman" w:eastAsia="Times New Roman" w:hAnsi="Times New Roman" w:cs="Times New Roman"/>
          <w:kern w:val="28"/>
          <w:szCs w:val="24"/>
          <w:lang w:eastAsia="ru-RU"/>
        </w:rPr>
        <w:t>е</w:t>
      </w:r>
      <w:r w:rsidRPr="00C07B8D">
        <w:rPr>
          <w:rFonts w:ascii="Times New Roman" w:eastAsia="Times New Roman" w:hAnsi="Times New Roman" w:cs="Times New Roman"/>
          <w:kern w:val="28"/>
          <w:szCs w:val="24"/>
          <w:lang w:eastAsia="ru-RU"/>
        </w:rPr>
        <w:t>диация между сторонами «лицом к лицу», «Семейные конференции», «Круги сообществ», «Школьные конференции» и другие практики, в основе которых лежат ценности и при</w:t>
      </w:r>
      <w:r w:rsidRPr="00C07B8D">
        <w:rPr>
          <w:rFonts w:ascii="Times New Roman" w:eastAsia="Times New Roman" w:hAnsi="Times New Roman" w:cs="Times New Roman"/>
          <w:kern w:val="28"/>
          <w:szCs w:val="24"/>
          <w:lang w:eastAsia="ru-RU"/>
        </w:rPr>
        <w:t>н</w:t>
      </w:r>
      <w:r w:rsidRPr="00C07B8D">
        <w:rPr>
          <w:rFonts w:ascii="Times New Roman" w:eastAsia="Times New Roman" w:hAnsi="Times New Roman" w:cs="Times New Roman"/>
          <w:kern w:val="28"/>
          <w:szCs w:val="24"/>
          <w:lang w:eastAsia="ru-RU"/>
        </w:rPr>
        <w:t>ципы восстановительного подхода. При разработке стандартов учтен опыт работы по пр</w:t>
      </w:r>
      <w:r w:rsidRPr="00C07B8D">
        <w:rPr>
          <w:rFonts w:ascii="Times New Roman" w:eastAsia="Times New Roman" w:hAnsi="Times New Roman" w:cs="Times New Roman"/>
          <w:kern w:val="28"/>
          <w:szCs w:val="24"/>
          <w:lang w:eastAsia="ru-RU"/>
        </w:rPr>
        <w:t>о</w:t>
      </w:r>
      <w:r w:rsidRPr="00C07B8D">
        <w:rPr>
          <w:rFonts w:ascii="Times New Roman" w:eastAsia="Times New Roman" w:hAnsi="Times New Roman" w:cs="Times New Roman"/>
          <w:kern w:val="28"/>
          <w:szCs w:val="24"/>
          <w:lang w:eastAsia="ru-RU"/>
        </w:rPr>
        <w:t>ведению программ восстановительного правосудия в различных регионах России в теч</w:t>
      </w:r>
      <w:r w:rsidRPr="00C07B8D">
        <w:rPr>
          <w:rFonts w:ascii="Times New Roman" w:eastAsia="Times New Roman" w:hAnsi="Times New Roman" w:cs="Times New Roman"/>
          <w:kern w:val="28"/>
          <w:szCs w:val="24"/>
          <w:lang w:eastAsia="ru-RU"/>
        </w:rPr>
        <w:t>е</w:t>
      </w:r>
      <w:r w:rsidRPr="00C07B8D">
        <w:rPr>
          <w:rFonts w:ascii="Times New Roman" w:eastAsia="Times New Roman" w:hAnsi="Times New Roman" w:cs="Times New Roman"/>
          <w:kern w:val="28"/>
          <w:szCs w:val="24"/>
          <w:lang w:eastAsia="ru-RU"/>
        </w:rPr>
        <w:t xml:space="preserve">ние 12 лет. </w:t>
      </w:r>
    </w:p>
    <w:p w:rsidR="006839E8" w:rsidRPr="00C07B8D" w:rsidRDefault="006839E8" w:rsidP="00C07B8D">
      <w:pPr>
        <w:spacing w:line="360" w:lineRule="auto"/>
        <w:ind w:firstLine="0"/>
        <w:jc w:val="left"/>
        <w:rPr>
          <w:rFonts w:ascii="Times New Roman" w:hAnsi="Times New Roman" w:cs="Times New Roman"/>
          <w:szCs w:val="24"/>
          <w:lang w:eastAsia="ru-RU"/>
        </w:rPr>
      </w:pPr>
      <w:bookmarkStart w:id="13" w:name="_Toc224872346"/>
      <w:bookmarkStart w:id="14" w:name="_Toc225314506"/>
    </w:p>
    <w:bookmarkEnd w:id="13"/>
    <w:bookmarkEnd w:id="14"/>
    <w:p w:rsidR="000E2384" w:rsidRPr="00C07B8D" w:rsidRDefault="001A329C" w:rsidP="00C07B8D">
      <w:pPr>
        <w:keepNext/>
        <w:widowControl w:val="0"/>
        <w:overflowPunct w:val="0"/>
        <w:adjustRightInd w:val="0"/>
        <w:spacing w:line="360" w:lineRule="auto"/>
        <w:ind w:firstLine="851"/>
        <w:rPr>
          <w:rFonts w:ascii="Times New Roman" w:eastAsia="Times New Roman" w:hAnsi="Times New Roman" w:cs="Times New Roman"/>
          <w:kern w:val="28"/>
          <w:szCs w:val="24"/>
          <w:lang w:eastAsia="ru-RU"/>
        </w:rPr>
      </w:pPr>
      <w:r w:rsidRPr="00C07B8D">
        <w:rPr>
          <w:rFonts w:ascii="Times New Roman" w:eastAsia="MS Mincho" w:hAnsi="Times New Roman" w:cs="Times New Roman"/>
          <w:bCs/>
          <w:szCs w:val="24"/>
          <w:lang w:eastAsia="ja-JP"/>
        </w:rPr>
        <w:t>В Стандартах восстановительной медиации</w:t>
      </w:r>
      <w:r w:rsidRPr="00C07B8D">
        <w:rPr>
          <w:rFonts w:ascii="Times New Roman" w:eastAsia="Times New Roman" w:hAnsi="Times New Roman" w:cs="Times New Roman"/>
          <w:kern w:val="28"/>
          <w:szCs w:val="24"/>
          <w:lang w:eastAsia="ru-RU"/>
        </w:rPr>
        <w:t xml:space="preserve">  указано, что </w:t>
      </w:r>
      <w:r w:rsidR="006839E8" w:rsidRPr="00C07B8D">
        <w:rPr>
          <w:rFonts w:ascii="Times New Roman" w:eastAsia="Times New Roman" w:hAnsi="Times New Roman" w:cs="Times New Roman"/>
          <w:kern w:val="28"/>
          <w:szCs w:val="24"/>
          <w:lang w:eastAsia="ru-RU"/>
        </w:rPr>
        <w:t>«</w:t>
      </w:r>
      <w:r w:rsidRPr="00C07B8D">
        <w:rPr>
          <w:rFonts w:ascii="Times New Roman" w:eastAsia="Times New Roman" w:hAnsi="Times New Roman" w:cs="Times New Roman"/>
          <w:kern w:val="28"/>
          <w:szCs w:val="24"/>
          <w:lang w:eastAsia="ru-RU"/>
        </w:rPr>
        <w:t>п</w:t>
      </w:r>
      <w:r w:rsidR="000E2384" w:rsidRPr="00C07B8D">
        <w:rPr>
          <w:rFonts w:ascii="Times New Roman" w:eastAsia="Times New Roman" w:hAnsi="Times New Roman" w:cs="Times New Roman"/>
          <w:kern w:val="28"/>
          <w:szCs w:val="24"/>
          <w:lang w:eastAsia="ru-RU"/>
        </w:rPr>
        <w:t>рограммы восстан</w:t>
      </w:r>
      <w:r w:rsidR="000E2384" w:rsidRPr="00C07B8D">
        <w:rPr>
          <w:rFonts w:ascii="Times New Roman" w:eastAsia="Times New Roman" w:hAnsi="Times New Roman" w:cs="Times New Roman"/>
          <w:kern w:val="28"/>
          <w:szCs w:val="24"/>
          <w:lang w:eastAsia="ru-RU"/>
        </w:rPr>
        <w:t>о</w:t>
      </w:r>
      <w:r w:rsidR="000E2384" w:rsidRPr="00C07B8D">
        <w:rPr>
          <w:rFonts w:ascii="Times New Roman" w:eastAsia="Times New Roman" w:hAnsi="Times New Roman" w:cs="Times New Roman"/>
          <w:kern w:val="28"/>
          <w:szCs w:val="24"/>
          <w:lang w:eastAsia="ru-RU"/>
        </w:rPr>
        <w:t>вительной медиации могут осуществляться в службах примирения.</w:t>
      </w:r>
      <w:r w:rsidR="006839E8" w:rsidRPr="00C07B8D">
        <w:rPr>
          <w:rFonts w:ascii="Times New Roman" w:eastAsia="Times New Roman" w:hAnsi="Times New Roman" w:cs="Times New Roman"/>
          <w:kern w:val="28"/>
          <w:szCs w:val="24"/>
          <w:lang w:eastAsia="ru-RU"/>
        </w:rPr>
        <w:t xml:space="preserve"> </w:t>
      </w:r>
      <w:r w:rsidR="000E2384" w:rsidRPr="00C07B8D">
        <w:rPr>
          <w:rFonts w:ascii="Times New Roman" w:eastAsia="Times New Roman" w:hAnsi="Times New Roman" w:cs="Times New Roman"/>
          <w:kern w:val="28"/>
          <w:szCs w:val="24"/>
          <w:lang w:eastAsia="ru-RU"/>
        </w:rPr>
        <w:t xml:space="preserve">Службы примирения при исполнении своих функций должны быть независимыми и </w:t>
      </w:r>
      <w:r w:rsidR="006839E8" w:rsidRPr="00C07B8D">
        <w:rPr>
          <w:rFonts w:ascii="Times New Roman" w:eastAsia="Times New Roman" w:hAnsi="Times New Roman" w:cs="Times New Roman"/>
          <w:kern w:val="28"/>
          <w:szCs w:val="24"/>
          <w:lang w:eastAsia="ru-RU"/>
        </w:rPr>
        <w:t>с</w:t>
      </w:r>
      <w:r w:rsidR="000E2384" w:rsidRPr="00C07B8D">
        <w:rPr>
          <w:rFonts w:ascii="Times New Roman" w:eastAsia="Times New Roman" w:hAnsi="Times New Roman" w:cs="Times New Roman"/>
          <w:kern w:val="28"/>
          <w:szCs w:val="24"/>
          <w:lang w:eastAsia="ru-RU"/>
        </w:rPr>
        <w:t>амостоятельными. Де</w:t>
      </w:r>
      <w:r w:rsidR="000E2384" w:rsidRPr="00C07B8D">
        <w:rPr>
          <w:rFonts w:ascii="Times New Roman" w:eastAsia="Times New Roman" w:hAnsi="Times New Roman" w:cs="Times New Roman"/>
          <w:kern w:val="28"/>
          <w:szCs w:val="24"/>
          <w:lang w:eastAsia="ru-RU"/>
        </w:rPr>
        <w:t>я</w:t>
      </w:r>
      <w:r w:rsidR="000E2384" w:rsidRPr="00C07B8D">
        <w:rPr>
          <w:rFonts w:ascii="Times New Roman" w:eastAsia="Times New Roman" w:hAnsi="Times New Roman" w:cs="Times New Roman"/>
          <w:kern w:val="28"/>
          <w:szCs w:val="24"/>
          <w:lang w:eastAsia="ru-RU"/>
        </w:rPr>
        <w:t>тельность служб примирения должна получить официальный статус в рамках структур, в к</w:t>
      </w:r>
      <w:r w:rsidR="000E2384" w:rsidRPr="00C07B8D">
        <w:rPr>
          <w:rFonts w:ascii="Times New Roman" w:eastAsia="Times New Roman" w:hAnsi="Times New Roman" w:cs="Times New Roman"/>
          <w:kern w:val="28"/>
          <w:szCs w:val="24"/>
          <w:lang w:eastAsia="ru-RU"/>
        </w:rPr>
        <w:t>о</w:t>
      </w:r>
      <w:r w:rsidR="000E2384" w:rsidRPr="00C07B8D">
        <w:rPr>
          <w:rFonts w:ascii="Times New Roman" w:eastAsia="Times New Roman" w:hAnsi="Times New Roman" w:cs="Times New Roman"/>
          <w:kern w:val="28"/>
          <w:szCs w:val="24"/>
          <w:lang w:eastAsia="ru-RU"/>
        </w:rPr>
        <w:t>торых она создается. Службы примирения могут создаваться как по ведомственному принципу (в системе образования, молодежной политики, социальной защиты, судебных, правоохранительных органов и пр.), так и носить ме</w:t>
      </w:r>
      <w:r w:rsidR="000E2384" w:rsidRPr="00C07B8D">
        <w:rPr>
          <w:rFonts w:ascii="Times New Roman" w:eastAsia="Times New Roman" w:hAnsi="Times New Roman" w:cs="Times New Roman"/>
          <w:kern w:val="28"/>
          <w:szCs w:val="24"/>
          <w:lang w:eastAsia="ru-RU"/>
        </w:rPr>
        <w:t>ж</w:t>
      </w:r>
      <w:r w:rsidR="000E2384" w:rsidRPr="00C07B8D">
        <w:rPr>
          <w:rFonts w:ascii="Times New Roman" w:eastAsia="Times New Roman" w:hAnsi="Times New Roman" w:cs="Times New Roman"/>
          <w:kern w:val="28"/>
          <w:szCs w:val="24"/>
          <w:lang w:eastAsia="ru-RU"/>
        </w:rPr>
        <w:t>ведомственный, надведомственный (службы при муниципалитетах, КДНиЗП и пр.) или террит</w:t>
      </w:r>
      <w:r w:rsidR="000E2384" w:rsidRPr="00C07B8D">
        <w:rPr>
          <w:rFonts w:ascii="Times New Roman" w:eastAsia="Times New Roman" w:hAnsi="Times New Roman" w:cs="Times New Roman"/>
          <w:kern w:val="28"/>
          <w:szCs w:val="24"/>
          <w:lang w:eastAsia="ru-RU"/>
        </w:rPr>
        <w:t>о</w:t>
      </w:r>
      <w:r w:rsidR="000E2384" w:rsidRPr="00C07B8D">
        <w:rPr>
          <w:rFonts w:ascii="Times New Roman" w:eastAsia="Times New Roman" w:hAnsi="Times New Roman" w:cs="Times New Roman"/>
          <w:kern w:val="28"/>
          <w:szCs w:val="24"/>
          <w:lang w:eastAsia="ru-RU"/>
        </w:rPr>
        <w:t>риальный характер.</w:t>
      </w:r>
    </w:p>
    <w:p w:rsidR="000E2384" w:rsidRPr="00C07B8D" w:rsidRDefault="000E2384" w:rsidP="00C07B8D">
      <w:pPr>
        <w:keepNext/>
        <w:widowControl w:val="0"/>
        <w:overflowPunct w:val="0"/>
        <w:adjustRightInd w:val="0"/>
        <w:spacing w:before="240" w:line="360" w:lineRule="auto"/>
        <w:ind w:firstLine="567"/>
        <w:rPr>
          <w:rFonts w:ascii="Times New Roman" w:eastAsia="Times New Roman" w:hAnsi="Times New Roman" w:cs="Times New Roman"/>
          <w:kern w:val="28"/>
          <w:szCs w:val="24"/>
          <w:lang w:eastAsia="ru-RU"/>
        </w:rPr>
      </w:pPr>
      <w:r w:rsidRPr="00C07B8D">
        <w:rPr>
          <w:rFonts w:ascii="Times New Roman" w:eastAsia="Times New Roman" w:hAnsi="Times New Roman" w:cs="Times New Roman"/>
          <w:kern w:val="28"/>
          <w:szCs w:val="24"/>
          <w:lang w:eastAsia="ru-RU"/>
        </w:rPr>
        <w:t>Медиаторы, руководители и кураторы служб должны пройти специальную подг</w:t>
      </w:r>
      <w:r w:rsidRPr="00C07B8D">
        <w:rPr>
          <w:rFonts w:ascii="Times New Roman" w:eastAsia="Times New Roman" w:hAnsi="Times New Roman" w:cs="Times New Roman"/>
          <w:kern w:val="28"/>
          <w:szCs w:val="24"/>
          <w:lang w:eastAsia="ru-RU"/>
        </w:rPr>
        <w:t>о</w:t>
      </w:r>
      <w:r w:rsidRPr="00C07B8D">
        <w:rPr>
          <w:rFonts w:ascii="Times New Roman" w:eastAsia="Times New Roman" w:hAnsi="Times New Roman" w:cs="Times New Roman"/>
          <w:kern w:val="28"/>
          <w:szCs w:val="24"/>
          <w:lang w:eastAsia="ru-RU"/>
        </w:rPr>
        <w:t>товку.</w:t>
      </w:r>
      <w:r w:rsidR="006839E8" w:rsidRPr="00C07B8D">
        <w:rPr>
          <w:rFonts w:ascii="Times New Roman" w:eastAsia="Times New Roman" w:hAnsi="Times New Roman" w:cs="Times New Roman"/>
          <w:kern w:val="28"/>
          <w:szCs w:val="24"/>
          <w:lang w:eastAsia="ru-RU"/>
        </w:rPr>
        <w:t xml:space="preserve"> </w:t>
      </w:r>
      <w:r w:rsidRPr="00C07B8D">
        <w:rPr>
          <w:rFonts w:ascii="Times New Roman" w:eastAsia="Times New Roman" w:hAnsi="Times New Roman" w:cs="Times New Roman"/>
          <w:kern w:val="28"/>
          <w:szCs w:val="24"/>
          <w:lang w:eastAsia="ru-RU"/>
        </w:rPr>
        <w:t>Служба примирения использует разные программы: медиацию, круги сообществ, школьную ко</w:t>
      </w:r>
      <w:r w:rsidRPr="00C07B8D">
        <w:rPr>
          <w:rFonts w:ascii="Times New Roman" w:eastAsia="Times New Roman" w:hAnsi="Times New Roman" w:cs="Times New Roman"/>
          <w:kern w:val="28"/>
          <w:szCs w:val="24"/>
          <w:lang w:eastAsia="ru-RU"/>
        </w:rPr>
        <w:t>н</w:t>
      </w:r>
      <w:r w:rsidRPr="00C07B8D">
        <w:rPr>
          <w:rFonts w:ascii="Times New Roman" w:eastAsia="Times New Roman" w:hAnsi="Times New Roman" w:cs="Times New Roman"/>
          <w:kern w:val="28"/>
          <w:szCs w:val="24"/>
          <w:lang w:eastAsia="ru-RU"/>
        </w:rPr>
        <w:t>ференцию, а также может разрабатывать свои оригинальные программы, основанные на принципах восстановительной медиации.</w:t>
      </w:r>
      <w:r w:rsidR="006839E8" w:rsidRPr="00C07B8D">
        <w:rPr>
          <w:rFonts w:ascii="Times New Roman" w:eastAsia="Times New Roman" w:hAnsi="Times New Roman" w:cs="Times New Roman"/>
          <w:kern w:val="28"/>
          <w:szCs w:val="24"/>
          <w:lang w:eastAsia="ru-RU"/>
        </w:rPr>
        <w:t xml:space="preserve"> </w:t>
      </w:r>
      <w:r w:rsidRPr="00C07B8D">
        <w:rPr>
          <w:rFonts w:ascii="Times New Roman" w:eastAsia="Times New Roman" w:hAnsi="Times New Roman" w:cs="Times New Roman"/>
          <w:kern w:val="28"/>
          <w:szCs w:val="24"/>
          <w:lang w:eastAsia="ru-RU"/>
        </w:rPr>
        <w:t>Службы примирения должны обладать д</w:t>
      </w:r>
      <w:r w:rsidRPr="00C07B8D">
        <w:rPr>
          <w:rFonts w:ascii="Times New Roman" w:eastAsia="Times New Roman" w:hAnsi="Times New Roman" w:cs="Times New Roman"/>
          <w:kern w:val="28"/>
          <w:szCs w:val="24"/>
          <w:lang w:eastAsia="ru-RU"/>
        </w:rPr>
        <w:t>о</w:t>
      </w:r>
      <w:r w:rsidRPr="00C07B8D">
        <w:rPr>
          <w:rFonts w:ascii="Times New Roman" w:eastAsia="Times New Roman" w:hAnsi="Times New Roman" w:cs="Times New Roman"/>
          <w:kern w:val="28"/>
          <w:szCs w:val="24"/>
          <w:lang w:eastAsia="ru-RU"/>
        </w:rPr>
        <w:t xml:space="preserve">статочной самостоятельностью при исполнении своих функций. </w:t>
      </w:r>
    </w:p>
    <w:p w:rsidR="002922D8" w:rsidRPr="00C07B8D" w:rsidRDefault="002922D8" w:rsidP="00C07B8D">
      <w:pPr>
        <w:widowControl w:val="0"/>
        <w:overflowPunct w:val="0"/>
        <w:adjustRightInd w:val="0"/>
        <w:spacing w:line="360" w:lineRule="auto"/>
        <w:ind w:firstLine="567"/>
        <w:rPr>
          <w:rFonts w:ascii="Times New Roman" w:eastAsia="Times New Roman" w:hAnsi="Times New Roman" w:cs="Times New Roman"/>
          <w:kern w:val="28"/>
          <w:szCs w:val="24"/>
          <w:lang w:eastAsia="ru-RU"/>
        </w:rPr>
      </w:pPr>
      <w:r w:rsidRPr="00C07B8D">
        <w:rPr>
          <w:rFonts w:ascii="Times New Roman" w:eastAsia="Times New Roman" w:hAnsi="Times New Roman" w:cs="Times New Roman"/>
          <w:kern w:val="28"/>
          <w:szCs w:val="24"/>
          <w:lang w:eastAsia="ru-RU"/>
        </w:rPr>
        <w:t xml:space="preserve">В </w:t>
      </w:r>
      <w:r w:rsidRPr="00C07B8D">
        <w:rPr>
          <w:rFonts w:ascii="Times New Roman" w:eastAsia="Times New Roman" w:hAnsi="Times New Roman" w:cs="Times New Roman"/>
          <w:i/>
          <w:kern w:val="28"/>
          <w:szCs w:val="24"/>
          <w:lang w:eastAsia="ru-RU"/>
        </w:rPr>
        <w:t>школьную службу примирения</w:t>
      </w:r>
      <w:r w:rsidRPr="00C07B8D">
        <w:rPr>
          <w:rFonts w:ascii="Times New Roman" w:eastAsia="Times New Roman" w:hAnsi="Times New Roman" w:cs="Times New Roman"/>
          <w:kern w:val="28"/>
          <w:szCs w:val="24"/>
          <w:lang w:eastAsia="ru-RU"/>
        </w:rPr>
        <w:t xml:space="preserve"> (ШСП) обязательно входят учащиеся-медиаторы и взрослый куратор. »  </w:t>
      </w:r>
    </w:p>
    <w:p w:rsidR="00256F1F" w:rsidRPr="00C07B8D" w:rsidRDefault="00256F1F" w:rsidP="00C07B8D">
      <w:pPr>
        <w:spacing w:line="360" w:lineRule="auto"/>
        <w:ind w:firstLine="0"/>
        <w:rPr>
          <w:rFonts w:ascii="Times New Roman" w:eastAsia="MS Mincho" w:hAnsi="Times New Roman" w:cs="Times New Roman"/>
          <w:bCs/>
          <w:szCs w:val="24"/>
          <w:lang w:eastAsia="ja-JP"/>
        </w:rPr>
      </w:pPr>
    </w:p>
    <w:p w:rsidR="00757881" w:rsidRPr="00C07B8D" w:rsidRDefault="002543CC" w:rsidP="00C07B8D">
      <w:pPr>
        <w:spacing w:line="360" w:lineRule="auto"/>
        <w:ind w:firstLine="284"/>
        <w:rPr>
          <w:rFonts w:ascii="Times New Roman" w:eastAsia="MS Mincho" w:hAnsi="Times New Roman" w:cs="Times New Roman"/>
          <w:bCs/>
          <w:szCs w:val="24"/>
          <w:lang w:eastAsia="ja-JP"/>
        </w:rPr>
      </w:pPr>
      <w:r w:rsidRPr="00C07B8D">
        <w:rPr>
          <w:rFonts w:ascii="Times New Roman" w:eastAsia="MS Mincho" w:hAnsi="Times New Roman" w:cs="Times New Roman"/>
          <w:bCs/>
          <w:szCs w:val="24"/>
          <w:lang w:eastAsia="ja-JP"/>
        </w:rPr>
        <w:t xml:space="preserve">Помимо </w:t>
      </w:r>
      <w:r w:rsidR="00BB6B4C" w:rsidRPr="00C07B8D">
        <w:rPr>
          <w:rFonts w:ascii="Times New Roman" w:eastAsia="MS Mincho" w:hAnsi="Times New Roman" w:cs="Times New Roman"/>
          <w:bCs/>
          <w:szCs w:val="24"/>
          <w:lang w:eastAsia="ja-JP"/>
        </w:rPr>
        <w:t>«</w:t>
      </w:r>
      <w:r w:rsidRPr="00C07B8D">
        <w:rPr>
          <w:rFonts w:ascii="Times New Roman" w:eastAsia="MS Mincho" w:hAnsi="Times New Roman" w:cs="Times New Roman"/>
          <w:bCs/>
          <w:szCs w:val="24"/>
          <w:lang w:eastAsia="ja-JP"/>
        </w:rPr>
        <w:t>Стандартов восстановительной медиации</w:t>
      </w:r>
      <w:r w:rsidR="00BB6B4C" w:rsidRPr="00C07B8D">
        <w:rPr>
          <w:rFonts w:ascii="Times New Roman" w:eastAsia="MS Mincho" w:hAnsi="Times New Roman" w:cs="Times New Roman"/>
          <w:bCs/>
          <w:szCs w:val="24"/>
          <w:lang w:eastAsia="ja-JP"/>
        </w:rPr>
        <w:t>»,</w:t>
      </w:r>
      <w:r w:rsidRPr="00C07B8D">
        <w:rPr>
          <w:rFonts w:ascii="Times New Roman" w:eastAsia="MS Mincho" w:hAnsi="Times New Roman" w:cs="Times New Roman"/>
          <w:bCs/>
          <w:szCs w:val="24"/>
          <w:lang w:eastAsia="ja-JP"/>
        </w:rPr>
        <w:t xml:space="preserve"> Межрегиональным о</w:t>
      </w:r>
      <w:r w:rsidR="00757881" w:rsidRPr="00C07B8D">
        <w:rPr>
          <w:rFonts w:ascii="Times New Roman" w:eastAsia="MS Mincho" w:hAnsi="Times New Roman" w:cs="Times New Roman"/>
          <w:bCs/>
          <w:szCs w:val="24"/>
          <w:lang w:eastAsia="ja-JP"/>
        </w:rPr>
        <w:t>бществе</w:t>
      </w:r>
      <w:r w:rsidR="00757881" w:rsidRPr="00C07B8D">
        <w:rPr>
          <w:rFonts w:ascii="Times New Roman" w:eastAsia="MS Mincho" w:hAnsi="Times New Roman" w:cs="Times New Roman"/>
          <w:bCs/>
          <w:szCs w:val="24"/>
          <w:lang w:eastAsia="ja-JP"/>
        </w:rPr>
        <w:t>н</w:t>
      </w:r>
      <w:r w:rsidR="00757881" w:rsidRPr="00C07B8D">
        <w:rPr>
          <w:rFonts w:ascii="Times New Roman" w:eastAsia="MS Mincho" w:hAnsi="Times New Roman" w:cs="Times New Roman"/>
          <w:bCs/>
          <w:szCs w:val="24"/>
          <w:lang w:eastAsia="ja-JP"/>
        </w:rPr>
        <w:t>ным центром «Судебно-правовая реформа» и</w:t>
      </w:r>
      <w:r w:rsidR="00D95DCD" w:rsidRPr="00C07B8D">
        <w:rPr>
          <w:rFonts w:ascii="Times New Roman" w:eastAsia="MS Mincho" w:hAnsi="Times New Roman" w:cs="Times New Roman"/>
          <w:bCs/>
          <w:szCs w:val="24"/>
          <w:lang w:eastAsia="ja-JP"/>
        </w:rPr>
        <w:t xml:space="preserve"> </w:t>
      </w:r>
      <w:r w:rsidR="00757881" w:rsidRPr="00C07B8D">
        <w:rPr>
          <w:rFonts w:ascii="Times New Roman" w:eastAsia="MS Mincho" w:hAnsi="Times New Roman" w:cs="Times New Roman"/>
          <w:bCs/>
          <w:szCs w:val="24"/>
          <w:lang w:eastAsia="ja-JP"/>
        </w:rPr>
        <w:t>Всероссийской ассоциацией восстанов</w:t>
      </w:r>
      <w:r w:rsidR="00757881" w:rsidRPr="00C07B8D">
        <w:rPr>
          <w:rFonts w:ascii="Times New Roman" w:eastAsia="MS Mincho" w:hAnsi="Times New Roman" w:cs="Times New Roman"/>
          <w:bCs/>
          <w:szCs w:val="24"/>
          <w:lang w:eastAsia="ja-JP"/>
        </w:rPr>
        <w:t>и</w:t>
      </w:r>
      <w:r w:rsidR="00757881" w:rsidRPr="00C07B8D">
        <w:rPr>
          <w:rFonts w:ascii="Times New Roman" w:eastAsia="MS Mincho" w:hAnsi="Times New Roman" w:cs="Times New Roman"/>
          <w:bCs/>
          <w:szCs w:val="24"/>
          <w:lang w:eastAsia="ja-JP"/>
        </w:rPr>
        <w:lastRenderedPageBreak/>
        <w:t xml:space="preserve">тельной медиации разработан ряд типовых документов, организующих </w:t>
      </w:r>
      <w:r w:rsidR="0050472E" w:rsidRPr="00C07B8D">
        <w:rPr>
          <w:rFonts w:ascii="Times New Roman" w:eastAsia="MS Mincho" w:hAnsi="Times New Roman" w:cs="Times New Roman"/>
          <w:bCs/>
          <w:szCs w:val="24"/>
          <w:lang w:eastAsia="ja-JP"/>
        </w:rPr>
        <w:t xml:space="preserve">деятельность </w:t>
      </w:r>
      <w:r w:rsidR="00757881" w:rsidRPr="00C07B8D">
        <w:rPr>
          <w:rFonts w:ascii="Times New Roman" w:eastAsia="MS Mincho" w:hAnsi="Times New Roman" w:cs="Times New Roman"/>
          <w:bCs/>
          <w:szCs w:val="24"/>
          <w:lang w:eastAsia="ja-JP"/>
        </w:rPr>
        <w:t>служб</w:t>
      </w:r>
      <w:r w:rsidR="0050472E" w:rsidRPr="00C07B8D">
        <w:rPr>
          <w:rFonts w:ascii="Times New Roman" w:eastAsia="MS Mincho" w:hAnsi="Times New Roman" w:cs="Times New Roman"/>
          <w:bCs/>
          <w:szCs w:val="24"/>
          <w:lang w:eastAsia="ja-JP"/>
        </w:rPr>
        <w:t xml:space="preserve">ы </w:t>
      </w:r>
      <w:r w:rsidR="00757881" w:rsidRPr="00C07B8D">
        <w:rPr>
          <w:rFonts w:ascii="Times New Roman" w:eastAsia="MS Mincho" w:hAnsi="Times New Roman" w:cs="Times New Roman"/>
          <w:bCs/>
          <w:szCs w:val="24"/>
          <w:lang w:eastAsia="ja-JP"/>
        </w:rPr>
        <w:t xml:space="preserve"> примирения и работу медиа</w:t>
      </w:r>
      <w:r w:rsidR="00D94A2B" w:rsidRPr="00C07B8D">
        <w:rPr>
          <w:rFonts w:ascii="Times New Roman" w:eastAsia="MS Mincho" w:hAnsi="Times New Roman" w:cs="Times New Roman"/>
          <w:bCs/>
          <w:szCs w:val="24"/>
          <w:lang w:eastAsia="ja-JP"/>
        </w:rPr>
        <w:t>тора</w:t>
      </w:r>
      <w:r w:rsidR="008F4E7F" w:rsidRPr="00C07B8D">
        <w:rPr>
          <w:rFonts w:ascii="Times New Roman" w:eastAsia="MS Mincho" w:hAnsi="Times New Roman" w:cs="Times New Roman"/>
          <w:bCs/>
          <w:szCs w:val="24"/>
          <w:lang w:eastAsia="ja-JP"/>
        </w:rPr>
        <w:t xml:space="preserve"> (и защищающие от необоснованных претензий)</w:t>
      </w:r>
      <w:r w:rsidR="00D94A2B" w:rsidRPr="00C07B8D">
        <w:rPr>
          <w:rFonts w:ascii="Times New Roman" w:eastAsia="MS Mincho" w:hAnsi="Times New Roman" w:cs="Times New Roman"/>
          <w:bCs/>
          <w:szCs w:val="24"/>
          <w:lang w:eastAsia="ja-JP"/>
        </w:rPr>
        <w:t>, в частности это:</w:t>
      </w:r>
    </w:p>
    <w:p w:rsidR="00757881" w:rsidRPr="00C07B8D" w:rsidRDefault="00881A93" w:rsidP="00C07B8D">
      <w:pPr>
        <w:numPr>
          <w:ilvl w:val="0"/>
          <w:numId w:val="3"/>
        </w:numPr>
        <w:tabs>
          <w:tab w:val="clear" w:pos="720"/>
        </w:tabs>
        <w:spacing w:line="360" w:lineRule="auto"/>
        <w:ind w:left="284"/>
        <w:jc w:val="left"/>
        <w:rPr>
          <w:rFonts w:ascii="Times New Roman" w:eastAsia="MS Mincho" w:hAnsi="Times New Roman" w:cs="Times New Roman"/>
          <w:bCs/>
          <w:szCs w:val="24"/>
          <w:lang w:eastAsia="ja-JP"/>
        </w:rPr>
      </w:pPr>
      <w:r w:rsidRPr="00C07B8D">
        <w:rPr>
          <w:rFonts w:ascii="Times New Roman" w:eastAsia="MS Mincho" w:hAnsi="Times New Roman" w:cs="Times New Roman"/>
          <w:bCs/>
          <w:szCs w:val="24"/>
          <w:lang w:eastAsia="ja-JP"/>
        </w:rPr>
        <w:t>приказ директора образовательного учреждения о создании службы примирения и н</w:t>
      </w:r>
      <w:r w:rsidRPr="00C07B8D">
        <w:rPr>
          <w:rFonts w:ascii="Times New Roman" w:eastAsia="MS Mincho" w:hAnsi="Times New Roman" w:cs="Times New Roman"/>
          <w:bCs/>
          <w:szCs w:val="24"/>
          <w:lang w:eastAsia="ja-JP"/>
        </w:rPr>
        <w:t>а</w:t>
      </w:r>
      <w:r w:rsidRPr="00C07B8D">
        <w:rPr>
          <w:rFonts w:ascii="Times New Roman" w:eastAsia="MS Mincho" w:hAnsi="Times New Roman" w:cs="Times New Roman"/>
          <w:bCs/>
          <w:szCs w:val="24"/>
          <w:lang w:eastAsia="ja-JP"/>
        </w:rPr>
        <w:t>значении куратора,</w:t>
      </w:r>
    </w:p>
    <w:p w:rsidR="00757881" w:rsidRPr="00C07B8D" w:rsidRDefault="00881A93" w:rsidP="00C07B8D">
      <w:pPr>
        <w:numPr>
          <w:ilvl w:val="0"/>
          <w:numId w:val="3"/>
        </w:numPr>
        <w:tabs>
          <w:tab w:val="clear" w:pos="720"/>
        </w:tabs>
        <w:spacing w:line="360" w:lineRule="auto"/>
        <w:ind w:left="284"/>
        <w:jc w:val="left"/>
        <w:rPr>
          <w:rFonts w:ascii="Times New Roman" w:eastAsia="MS Mincho" w:hAnsi="Times New Roman" w:cs="Times New Roman"/>
          <w:bCs/>
          <w:szCs w:val="24"/>
          <w:lang w:eastAsia="ja-JP"/>
        </w:rPr>
      </w:pPr>
      <w:r w:rsidRPr="00C07B8D">
        <w:rPr>
          <w:rFonts w:ascii="Times New Roman" w:eastAsia="MS Mincho" w:hAnsi="Times New Roman" w:cs="Times New Roman"/>
          <w:bCs/>
          <w:szCs w:val="24"/>
          <w:lang w:eastAsia="ja-JP"/>
        </w:rPr>
        <w:t xml:space="preserve">договор школьной службы примирения с территориальной службой примирения, </w:t>
      </w:r>
    </w:p>
    <w:p w:rsidR="00757881" w:rsidRPr="00C07B8D" w:rsidRDefault="00881A93" w:rsidP="00C07B8D">
      <w:pPr>
        <w:numPr>
          <w:ilvl w:val="0"/>
          <w:numId w:val="3"/>
        </w:numPr>
        <w:tabs>
          <w:tab w:val="clear" w:pos="720"/>
        </w:tabs>
        <w:spacing w:line="360" w:lineRule="auto"/>
        <w:ind w:left="284"/>
        <w:jc w:val="left"/>
        <w:rPr>
          <w:rFonts w:ascii="Times New Roman" w:eastAsia="MS Mincho" w:hAnsi="Times New Roman" w:cs="Times New Roman"/>
          <w:bCs/>
          <w:szCs w:val="24"/>
          <w:lang w:eastAsia="ja-JP"/>
        </w:rPr>
      </w:pPr>
      <w:r w:rsidRPr="00C07B8D">
        <w:rPr>
          <w:rFonts w:ascii="Times New Roman" w:eastAsia="MS Mincho" w:hAnsi="Times New Roman" w:cs="Times New Roman"/>
          <w:bCs/>
          <w:szCs w:val="24"/>
          <w:lang w:eastAsia="ja-JP"/>
        </w:rPr>
        <w:t>положение о школьной службе примирения,</w:t>
      </w:r>
    </w:p>
    <w:p w:rsidR="00757881" w:rsidRPr="00C07B8D" w:rsidRDefault="00881A93" w:rsidP="00C07B8D">
      <w:pPr>
        <w:numPr>
          <w:ilvl w:val="0"/>
          <w:numId w:val="3"/>
        </w:numPr>
        <w:tabs>
          <w:tab w:val="clear" w:pos="720"/>
        </w:tabs>
        <w:spacing w:line="360" w:lineRule="auto"/>
        <w:ind w:left="284"/>
        <w:jc w:val="left"/>
        <w:rPr>
          <w:rFonts w:ascii="Times New Roman" w:eastAsia="MS Mincho" w:hAnsi="Times New Roman" w:cs="Times New Roman"/>
          <w:bCs/>
          <w:szCs w:val="24"/>
          <w:lang w:eastAsia="ja-JP"/>
        </w:rPr>
      </w:pPr>
      <w:r w:rsidRPr="00C07B8D">
        <w:rPr>
          <w:rFonts w:ascii="Times New Roman" w:eastAsia="MS Mincho" w:hAnsi="Times New Roman" w:cs="Times New Roman"/>
          <w:bCs/>
          <w:szCs w:val="24"/>
          <w:lang w:eastAsia="ja-JP"/>
        </w:rPr>
        <w:t>положение о территориальной службе примирения,</w:t>
      </w:r>
    </w:p>
    <w:p w:rsidR="00757881" w:rsidRPr="00C07B8D" w:rsidRDefault="00881A93" w:rsidP="00C07B8D">
      <w:pPr>
        <w:numPr>
          <w:ilvl w:val="0"/>
          <w:numId w:val="3"/>
        </w:numPr>
        <w:tabs>
          <w:tab w:val="clear" w:pos="720"/>
        </w:tabs>
        <w:spacing w:line="360" w:lineRule="auto"/>
        <w:ind w:left="284"/>
        <w:jc w:val="left"/>
        <w:rPr>
          <w:rFonts w:ascii="Times New Roman" w:eastAsia="MS Mincho" w:hAnsi="Times New Roman" w:cs="Times New Roman"/>
          <w:bCs/>
          <w:szCs w:val="24"/>
          <w:lang w:eastAsia="ja-JP"/>
        </w:rPr>
      </w:pPr>
      <w:r w:rsidRPr="00C07B8D">
        <w:rPr>
          <w:rFonts w:ascii="Times New Roman" w:eastAsia="MS Mincho" w:hAnsi="Times New Roman" w:cs="Times New Roman"/>
          <w:bCs/>
          <w:szCs w:val="24"/>
          <w:lang w:eastAsia="ja-JP"/>
        </w:rPr>
        <w:t>формы мониторинга деятельности служб примирения,</w:t>
      </w:r>
    </w:p>
    <w:p w:rsidR="00501AF9" w:rsidRPr="00C07B8D" w:rsidRDefault="00881A93" w:rsidP="00C07B8D">
      <w:pPr>
        <w:numPr>
          <w:ilvl w:val="0"/>
          <w:numId w:val="3"/>
        </w:numPr>
        <w:tabs>
          <w:tab w:val="clear" w:pos="720"/>
        </w:tabs>
        <w:spacing w:line="360" w:lineRule="auto"/>
        <w:ind w:left="284"/>
        <w:jc w:val="left"/>
        <w:rPr>
          <w:rFonts w:ascii="Times New Roman" w:eastAsia="MS Mincho" w:hAnsi="Times New Roman" w:cs="Times New Roman"/>
          <w:bCs/>
          <w:szCs w:val="24"/>
          <w:lang w:eastAsia="ja-JP"/>
        </w:rPr>
      </w:pPr>
      <w:r w:rsidRPr="00C07B8D">
        <w:rPr>
          <w:rFonts w:ascii="Times New Roman" w:eastAsia="MS Mincho" w:hAnsi="Times New Roman" w:cs="Times New Roman"/>
          <w:bCs/>
          <w:szCs w:val="24"/>
          <w:lang w:eastAsia="ja-JP"/>
        </w:rPr>
        <w:t>регистрационная карточка,</w:t>
      </w:r>
    </w:p>
    <w:p w:rsidR="00757881" w:rsidRPr="00C07B8D" w:rsidRDefault="00881A93" w:rsidP="00C07B8D">
      <w:pPr>
        <w:numPr>
          <w:ilvl w:val="0"/>
          <w:numId w:val="3"/>
        </w:numPr>
        <w:tabs>
          <w:tab w:val="clear" w:pos="720"/>
        </w:tabs>
        <w:spacing w:line="360" w:lineRule="auto"/>
        <w:ind w:left="284"/>
        <w:jc w:val="left"/>
        <w:rPr>
          <w:rFonts w:ascii="Times New Roman" w:eastAsia="MS Mincho" w:hAnsi="Times New Roman" w:cs="Times New Roman"/>
          <w:bCs/>
          <w:szCs w:val="24"/>
          <w:lang w:eastAsia="ja-JP"/>
        </w:rPr>
      </w:pPr>
      <w:r w:rsidRPr="00C07B8D">
        <w:rPr>
          <w:rFonts w:ascii="Times New Roman" w:eastAsia="MS Mincho" w:hAnsi="Times New Roman" w:cs="Times New Roman"/>
          <w:bCs/>
          <w:szCs w:val="24"/>
          <w:lang w:eastAsia="ja-JP"/>
        </w:rPr>
        <w:t>примирительный договор,</w:t>
      </w:r>
    </w:p>
    <w:p w:rsidR="00883164" w:rsidRPr="00C07B8D" w:rsidRDefault="00881A93" w:rsidP="00C07B8D">
      <w:pPr>
        <w:numPr>
          <w:ilvl w:val="0"/>
          <w:numId w:val="3"/>
        </w:numPr>
        <w:tabs>
          <w:tab w:val="clear" w:pos="720"/>
        </w:tabs>
        <w:spacing w:line="360" w:lineRule="auto"/>
        <w:ind w:left="284"/>
        <w:jc w:val="left"/>
        <w:rPr>
          <w:rFonts w:ascii="Times New Roman" w:eastAsia="MS Mincho" w:hAnsi="Times New Roman" w:cs="Times New Roman"/>
          <w:bCs/>
          <w:szCs w:val="24"/>
          <w:lang w:eastAsia="ja-JP"/>
        </w:rPr>
      </w:pPr>
      <w:r w:rsidRPr="00C07B8D">
        <w:rPr>
          <w:rFonts w:ascii="Times New Roman" w:eastAsia="MS Mincho" w:hAnsi="Times New Roman" w:cs="Times New Roman"/>
          <w:bCs/>
          <w:szCs w:val="24"/>
          <w:lang w:eastAsia="ja-JP"/>
        </w:rPr>
        <w:t>порядок работы медиатора,</w:t>
      </w:r>
    </w:p>
    <w:p w:rsidR="00757881" w:rsidRPr="00C07B8D" w:rsidRDefault="00881A93" w:rsidP="00C07B8D">
      <w:pPr>
        <w:numPr>
          <w:ilvl w:val="0"/>
          <w:numId w:val="3"/>
        </w:numPr>
        <w:tabs>
          <w:tab w:val="clear" w:pos="720"/>
        </w:tabs>
        <w:spacing w:line="360" w:lineRule="auto"/>
        <w:ind w:left="284"/>
        <w:jc w:val="left"/>
        <w:rPr>
          <w:rFonts w:ascii="Times New Roman" w:eastAsia="MS Mincho" w:hAnsi="Times New Roman" w:cs="Times New Roman"/>
          <w:bCs/>
          <w:szCs w:val="24"/>
          <w:lang w:eastAsia="ja-JP"/>
        </w:rPr>
      </w:pPr>
      <w:r w:rsidRPr="00C07B8D">
        <w:rPr>
          <w:rFonts w:ascii="Times New Roman" w:eastAsia="MS Mincho" w:hAnsi="Times New Roman" w:cs="Times New Roman"/>
          <w:bCs/>
          <w:szCs w:val="24"/>
          <w:lang w:eastAsia="ja-JP"/>
        </w:rPr>
        <w:t>журнал регистрации конфликтов,</w:t>
      </w:r>
    </w:p>
    <w:p w:rsidR="001B450D" w:rsidRPr="00C07B8D" w:rsidRDefault="00881A93" w:rsidP="00C07B8D">
      <w:pPr>
        <w:numPr>
          <w:ilvl w:val="0"/>
          <w:numId w:val="3"/>
        </w:numPr>
        <w:tabs>
          <w:tab w:val="clear" w:pos="720"/>
        </w:tabs>
        <w:spacing w:line="360" w:lineRule="auto"/>
        <w:ind w:left="284"/>
        <w:jc w:val="left"/>
        <w:rPr>
          <w:rFonts w:ascii="Times New Roman" w:eastAsia="MS Mincho" w:hAnsi="Times New Roman" w:cs="Times New Roman"/>
          <w:bCs/>
          <w:szCs w:val="24"/>
          <w:lang w:eastAsia="ja-JP"/>
        </w:rPr>
      </w:pPr>
      <w:r w:rsidRPr="00C07B8D">
        <w:rPr>
          <w:rFonts w:ascii="Times New Roman" w:eastAsia="MS Mincho" w:hAnsi="Times New Roman" w:cs="Times New Roman"/>
          <w:bCs/>
          <w:szCs w:val="24"/>
          <w:lang w:eastAsia="ja-JP"/>
        </w:rPr>
        <w:t>учебная программа подготовки медиаторов и кураторов служб примирения,</w:t>
      </w:r>
    </w:p>
    <w:p w:rsidR="00501AF9" w:rsidRPr="00C07B8D" w:rsidRDefault="00501AF9" w:rsidP="00C07B8D">
      <w:pPr>
        <w:spacing w:line="360" w:lineRule="auto"/>
        <w:ind w:left="-76" w:firstLine="0"/>
        <w:jc w:val="left"/>
        <w:rPr>
          <w:rFonts w:ascii="Times New Roman" w:eastAsia="MS Mincho" w:hAnsi="Times New Roman" w:cs="Times New Roman"/>
          <w:bCs/>
          <w:szCs w:val="24"/>
          <w:lang w:eastAsia="ja-JP"/>
        </w:rPr>
      </w:pPr>
      <w:r w:rsidRPr="00C07B8D">
        <w:rPr>
          <w:rFonts w:ascii="Times New Roman" w:eastAsia="MS Mincho" w:hAnsi="Times New Roman" w:cs="Times New Roman"/>
          <w:bCs/>
          <w:szCs w:val="24"/>
          <w:lang w:eastAsia="ja-JP"/>
        </w:rPr>
        <w:t xml:space="preserve">и другие… </w:t>
      </w:r>
    </w:p>
    <w:p w:rsidR="00364E68" w:rsidRPr="00C07B8D" w:rsidRDefault="00364E68" w:rsidP="00C07B8D">
      <w:pPr>
        <w:spacing w:line="360" w:lineRule="auto"/>
        <w:rPr>
          <w:rFonts w:ascii="Times New Roman" w:hAnsi="Times New Roman" w:cs="Times New Roman"/>
          <w:szCs w:val="24"/>
        </w:rPr>
      </w:pPr>
    </w:p>
    <w:p w:rsidR="00364E68" w:rsidRPr="00C07B8D" w:rsidRDefault="00095EAF" w:rsidP="00C07B8D">
      <w:pPr>
        <w:spacing w:line="360" w:lineRule="auto"/>
        <w:ind w:firstLine="284"/>
        <w:rPr>
          <w:rFonts w:ascii="Times New Roman" w:eastAsia="MS Mincho" w:hAnsi="Times New Roman" w:cs="Times New Roman"/>
          <w:bCs/>
          <w:szCs w:val="24"/>
          <w:lang w:eastAsia="ja-JP"/>
        </w:rPr>
      </w:pPr>
      <w:r w:rsidRPr="00C07B8D">
        <w:rPr>
          <w:rFonts w:ascii="Times New Roman" w:hAnsi="Times New Roman" w:cs="Times New Roman"/>
          <w:szCs w:val="24"/>
        </w:rPr>
        <w:t>П</w:t>
      </w:r>
      <w:r w:rsidR="00364E68" w:rsidRPr="00C07B8D">
        <w:rPr>
          <w:rFonts w:ascii="Times New Roman" w:hAnsi="Times New Roman" w:cs="Times New Roman"/>
          <w:szCs w:val="24"/>
        </w:rPr>
        <w:t>р</w:t>
      </w:r>
      <w:r w:rsidRPr="00C07B8D">
        <w:rPr>
          <w:rFonts w:ascii="Times New Roman" w:hAnsi="Times New Roman" w:cs="Times New Roman"/>
          <w:szCs w:val="24"/>
        </w:rPr>
        <w:t>и</w:t>
      </w:r>
      <w:r w:rsidR="00364E68" w:rsidRPr="00C07B8D">
        <w:rPr>
          <w:rFonts w:ascii="Times New Roman" w:hAnsi="Times New Roman" w:cs="Times New Roman"/>
          <w:szCs w:val="24"/>
        </w:rPr>
        <w:t xml:space="preserve"> составлении </w:t>
      </w:r>
      <w:r w:rsidRPr="00C07B8D">
        <w:rPr>
          <w:rFonts w:ascii="Times New Roman" w:hAnsi="Times New Roman" w:cs="Times New Roman"/>
          <w:szCs w:val="24"/>
        </w:rPr>
        <w:t xml:space="preserve">подобных </w:t>
      </w:r>
      <w:r w:rsidR="00364E68" w:rsidRPr="00C07B8D">
        <w:rPr>
          <w:rFonts w:ascii="Times New Roman" w:hAnsi="Times New Roman" w:cs="Times New Roman"/>
          <w:szCs w:val="24"/>
        </w:rPr>
        <w:t xml:space="preserve">документов на уровне </w:t>
      </w:r>
      <w:r w:rsidRPr="00C07B8D">
        <w:rPr>
          <w:rFonts w:ascii="Times New Roman" w:hAnsi="Times New Roman" w:cs="Times New Roman"/>
          <w:szCs w:val="24"/>
        </w:rPr>
        <w:t>образовательного</w:t>
      </w:r>
      <w:r w:rsidR="00364E68" w:rsidRPr="00C07B8D">
        <w:rPr>
          <w:rFonts w:ascii="Times New Roman" w:hAnsi="Times New Roman" w:cs="Times New Roman"/>
          <w:szCs w:val="24"/>
        </w:rPr>
        <w:t xml:space="preserve"> учреждения </w:t>
      </w:r>
      <w:r w:rsidR="0054734F" w:rsidRPr="00C07B8D">
        <w:rPr>
          <w:rFonts w:ascii="Times New Roman" w:hAnsi="Times New Roman" w:cs="Times New Roman"/>
          <w:szCs w:val="24"/>
        </w:rPr>
        <w:t>нео</w:t>
      </w:r>
      <w:r w:rsidR="0054734F" w:rsidRPr="00C07B8D">
        <w:rPr>
          <w:rFonts w:ascii="Times New Roman" w:hAnsi="Times New Roman" w:cs="Times New Roman"/>
          <w:szCs w:val="24"/>
        </w:rPr>
        <w:t>б</w:t>
      </w:r>
      <w:r w:rsidR="0054734F" w:rsidRPr="00C07B8D">
        <w:rPr>
          <w:rFonts w:ascii="Times New Roman" w:hAnsi="Times New Roman" w:cs="Times New Roman"/>
          <w:szCs w:val="24"/>
        </w:rPr>
        <w:t>ходимо</w:t>
      </w:r>
      <w:r w:rsidRPr="00C07B8D">
        <w:rPr>
          <w:rFonts w:ascii="Times New Roman" w:hAnsi="Times New Roman" w:cs="Times New Roman"/>
          <w:szCs w:val="24"/>
        </w:rPr>
        <w:t xml:space="preserve"> учитывать </w:t>
      </w:r>
      <w:r w:rsidR="0054734F" w:rsidRPr="00C07B8D">
        <w:rPr>
          <w:rFonts w:ascii="Times New Roman" w:hAnsi="Times New Roman" w:cs="Times New Roman"/>
          <w:szCs w:val="24"/>
        </w:rPr>
        <w:t>с закон «О персональных данных» 152-ФЗ</w:t>
      </w:r>
      <w:r w:rsidR="007066DD" w:rsidRPr="00C07B8D">
        <w:rPr>
          <w:rFonts w:ascii="Times New Roman" w:hAnsi="Times New Roman" w:cs="Times New Roman"/>
          <w:szCs w:val="24"/>
        </w:rPr>
        <w:t xml:space="preserve"> </w:t>
      </w:r>
      <w:r w:rsidR="00766146" w:rsidRPr="00C07B8D">
        <w:rPr>
          <w:rFonts w:ascii="Times New Roman" w:hAnsi="Times New Roman" w:cs="Times New Roman"/>
          <w:szCs w:val="24"/>
        </w:rPr>
        <w:t xml:space="preserve"> и</w:t>
      </w:r>
      <w:r w:rsidR="007066DD" w:rsidRPr="00C07B8D">
        <w:rPr>
          <w:rFonts w:ascii="Times New Roman" w:hAnsi="Times New Roman" w:cs="Times New Roman"/>
          <w:szCs w:val="24"/>
        </w:rPr>
        <w:t xml:space="preserve"> </w:t>
      </w:r>
      <w:r w:rsidR="00766146" w:rsidRPr="00C07B8D">
        <w:rPr>
          <w:rFonts w:ascii="Times New Roman" w:hAnsi="Times New Roman" w:cs="Times New Roman"/>
          <w:szCs w:val="24"/>
        </w:rPr>
        <w:t>при необходимости з</w:t>
      </w:r>
      <w:r w:rsidR="00766146" w:rsidRPr="00C07B8D">
        <w:rPr>
          <w:rFonts w:ascii="Times New Roman" w:hAnsi="Times New Roman" w:cs="Times New Roman"/>
          <w:szCs w:val="24"/>
        </w:rPr>
        <w:t>а</w:t>
      </w:r>
      <w:r w:rsidR="00766146" w:rsidRPr="00C07B8D">
        <w:rPr>
          <w:rFonts w:ascii="Times New Roman" w:hAnsi="Times New Roman" w:cs="Times New Roman"/>
          <w:szCs w:val="24"/>
        </w:rPr>
        <w:t>прашивать</w:t>
      </w:r>
      <w:r w:rsidR="0054734F" w:rsidRPr="00C07B8D">
        <w:rPr>
          <w:rFonts w:ascii="Times New Roman" w:hAnsi="Times New Roman" w:cs="Times New Roman"/>
          <w:szCs w:val="24"/>
        </w:rPr>
        <w:t xml:space="preserve"> у родителей и законных представителей</w:t>
      </w:r>
      <w:r w:rsidR="00766146" w:rsidRPr="00C07B8D">
        <w:rPr>
          <w:rFonts w:ascii="Times New Roman" w:hAnsi="Times New Roman" w:cs="Times New Roman"/>
          <w:szCs w:val="24"/>
        </w:rPr>
        <w:t xml:space="preserve"> разрешение на </w:t>
      </w:r>
      <w:r w:rsidR="0054734F" w:rsidRPr="00C07B8D">
        <w:rPr>
          <w:rFonts w:ascii="Times New Roman" w:hAnsi="Times New Roman" w:cs="Times New Roman"/>
          <w:szCs w:val="24"/>
        </w:rPr>
        <w:t>сбор</w:t>
      </w:r>
      <w:r w:rsidR="00766146" w:rsidRPr="00C07B8D">
        <w:rPr>
          <w:rFonts w:ascii="Times New Roman" w:hAnsi="Times New Roman" w:cs="Times New Roman"/>
          <w:szCs w:val="24"/>
        </w:rPr>
        <w:t xml:space="preserve"> персональных данных, их систематизацию и</w:t>
      </w:r>
      <w:r w:rsidR="007066DD" w:rsidRPr="00C07B8D">
        <w:rPr>
          <w:rFonts w:ascii="Times New Roman" w:hAnsi="Times New Roman" w:cs="Times New Roman"/>
          <w:szCs w:val="24"/>
        </w:rPr>
        <w:t xml:space="preserve"> </w:t>
      </w:r>
      <w:r w:rsidR="001A329C" w:rsidRPr="00C07B8D">
        <w:rPr>
          <w:rFonts w:ascii="Times New Roman" w:hAnsi="Times New Roman" w:cs="Times New Roman"/>
          <w:szCs w:val="24"/>
        </w:rPr>
        <w:t>обработку,</w:t>
      </w:r>
      <w:r w:rsidR="00766146" w:rsidRPr="00C07B8D">
        <w:rPr>
          <w:rFonts w:ascii="Times New Roman" w:hAnsi="Times New Roman" w:cs="Times New Roman"/>
          <w:szCs w:val="24"/>
        </w:rPr>
        <w:t xml:space="preserve"> в том числе в виде электронных баз данных</w:t>
      </w:r>
      <w:r w:rsidR="001A329C" w:rsidRPr="00C07B8D">
        <w:rPr>
          <w:rFonts w:ascii="Times New Roman" w:hAnsi="Times New Roman" w:cs="Times New Roman"/>
          <w:szCs w:val="24"/>
        </w:rPr>
        <w:t>.</w:t>
      </w:r>
    </w:p>
    <w:p w:rsidR="00E14E7A" w:rsidRPr="00C07B8D" w:rsidRDefault="00E14E7A" w:rsidP="00C07B8D">
      <w:pPr>
        <w:pStyle w:val="1"/>
        <w:spacing w:before="0" w:after="0" w:line="36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E14E7A" w:rsidRPr="00C07B8D" w:rsidRDefault="00E14E7A" w:rsidP="00C07B8D">
      <w:pPr>
        <w:pStyle w:val="2"/>
        <w:spacing w:line="360" w:lineRule="auto"/>
        <w:rPr>
          <w:rFonts w:ascii="Times New Roman" w:hAnsi="Times New Roman"/>
          <w:sz w:val="24"/>
          <w:szCs w:val="24"/>
        </w:rPr>
      </w:pPr>
      <w:bookmarkStart w:id="15" w:name="_Toc398167697"/>
      <w:r w:rsidRPr="00C07B8D">
        <w:rPr>
          <w:rFonts w:ascii="Times New Roman" w:hAnsi="Times New Roman"/>
          <w:sz w:val="24"/>
          <w:szCs w:val="24"/>
        </w:rPr>
        <w:t>Заключение.</w:t>
      </w:r>
      <w:bookmarkEnd w:id="15"/>
    </w:p>
    <w:p w:rsidR="00C125E7" w:rsidRPr="00C07B8D" w:rsidRDefault="00E14E7A" w:rsidP="00C07B8D">
      <w:pPr>
        <w:spacing w:line="360" w:lineRule="auto"/>
        <w:ind w:firstLine="284"/>
        <w:rPr>
          <w:rFonts w:ascii="Times New Roman" w:hAnsi="Times New Roman" w:cs="Times New Roman"/>
          <w:szCs w:val="24"/>
        </w:rPr>
      </w:pPr>
      <w:r w:rsidRPr="00C07B8D">
        <w:rPr>
          <w:rFonts w:ascii="Times New Roman" w:hAnsi="Times New Roman" w:cs="Times New Roman"/>
          <w:szCs w:val="24"/>
        </w:rPr>
        <w:t xml:space="preserve">Подводя итог можно сказать, что в России созданы  правовые основания для создания служб примирения, и при этом </w:t>
      </w:r>
      <w:r w:rsidR="00A877F3" w:rsidRPr="00C07B8D">
        <w:rPr>
          <w:rFonts w:ascii="Times New Roman" w:hAnsi="Times New Roman" w:cs="Times New Roman"/>
          <w:szCs w:val="24"/>
        </w:rPr>
        <w:t xml:space="preserve">важно, что </w:t>
      </w:r>
      <w:r w:rsidR="00A42E86" w:rsidRPr="00C07B8D">
        <w:rPr>
          <w:rFonts w:ascii="Times New Roman" w:hAnsi="Times New Roman" w:cs="Times New Roman"/>
          <w:szCs w:val="24"/>
        </w:rPr>
        <w:t>службы примирения</w:t>
      </w:r>
      <w:r w:rsidRPr="00C07B8D">
        <w:rPr>
          <w:rFonts w:ascii="Times New Roman" w:hAnsi="Times New Roman" w:cs="Times New Roman"/>
          <w:szCs w:val="24"/>
        </w:rPr>
        <w:t xml:space="preserve"> не введены в качестве об</w:t>
      </w:r>
      <w:r w:rsidRPr="00C07B8D">
        <w:rPr>
          <w:rFonts w:ascii="Times New Roman" w:hAnsi="Times New Roman" w:cs="Times New Roman"/>
          <w:szCs w:val="24"/>
        </w:rPr>
        <w:t>я</w:t>
      </w:r>
      <w:r w:rsidRPr="00C07B8D">
        <w:rPr>
          <w:rFonts w:ascii="Times New Roman" w:hAnsi="Times New Roman" w:cs="Times New Roman"/>
          <w:szCs w:val="24"/>
        </w:rPr>
        <w:t xml:space="preserve">зательного элемента </w:t>
      </w:r>
      <w:r w:rsidR="00DC397B" w:rsidRPr="00C07B8D">
        <w:rPr>
          <w:rFonts w:ascii="Times New Roman" w:hAnsi="Times New Roman" w:cs="Times New Roman"/>
          <w:szCs w:val="24"/>
        </w:rPr>
        <w:t>образовательной</w:t>
      </w:r>
      <w:r w:rsidRPr="00C07B8D">
        <w:rPr>
          <w:rFonts w:ascii="Times New Roman" w:hAnsi="Times New Roman" w:cs="Times New Roman"/>
          <w:szCs w:val="24"/>
        </w:rPr>
        <w:t xml:space="preserve"> системы, ч</w:t>
      </w:r>
      <w:r w:rsidR="00DC397B" w:rsidRPr="00C07B8D">
        <w:rPr>
          <w:rFonts w:ascii="Times New Roman" w:hAnsi="Times New Roman" w:cs="Times New Roman"/>
          <w:szCs w:val="24"/>
        </w:rPr>
        <w:t>то  снижает вероятность создания фо</w:t>
      </w:r>
      <w:r w:rsidR="00DC397B" w:rsidRPr="00C07B8D">
        <w:rPr>
          <w:rFonts w:ascii="Times New Roman" w:hAnsi="Times New Roman" w:cs="Times New Roman"/>
          <w:szCs w:val="24"/>
        </w:rPr>
        <w:t>р</w:t>
      </w:r>
      <w:r w:rsidR="00DC397B" w:rsidRPr="00C07B8D">
        <w:rPr>
          <w:rFonts w:ascii="Times New Roman" w:hAnsi="Times New Roman" w:cs="Times New Roman"/>
          <w:szCs w:val="24"/>
        </w:rPr>
        <w:t xml:space="preserve">мальных </w:t>
      </w:r>
      <w:r w:rsidR="00E9758F" w:rsidRPr="00C07B8D">
        <w:rPr>
          <w:rFonts w:ascii="Times New Roman" w:hAnsi="Times New Roman" w:cs="Times New Roman"/>
          <w:szCs w:val="24"/>
        </w:rPr>
        <w:t>и «существующих на бум</w:t>
      </w:r>
      <w:r w:rsidR="00E9758F" w:rsidRPr="00C07B8D">
        <w:rPr>
          <w:rFonts w:ascii="Times New Roman" w:hAnsi="Times New Roman" w:cs="Times New Roman"/>
          <w:szCs w:val="24"/>
        </w:rPr>
        <w:t>а</w:t>
      </w:r>
      <w:r w:rsidR="00E9758F" w:rsidRPr="00C07B8D">
        <w:rPr>
          <w:rFonts w:ascii="Times New Roman" w:hAnsi="Times New Roman" w:cs="Times New Roman"/>
          <w:szCs w:val="24"/>
        </w:rPr>
        <w:t xml:space="preserve">ге» </w:t>
      </w:r>
      <w:r w:rsidR="00DC397B" w:rsidRPr="00C07B8D">
        <w:rPr>
          <w:rFonts w:ascii="Times New Roman" w:hAnsi="Times New Roman" w:cs="Times New Roman"/>
          <w:szCs w:val="24"/>
        </w:rPr>
        <w:t xml:space="preserve">служб примирения. </w:t>
      </w:r>
    </w:p>
    <w:p w:rsidR="00051397" w:rsidRPr="00C07B8D" w:rsidRDefault="00590224" w:rsidP="00C07B8D">
      <w:pPr>
        <w:spacing w:line="360" w:lineRule="auto"/>
        <w:ind w:firstLine="284"/>
        <w:rPr>
          <w:rFonts w:ascii="Times New Roman" w:hAnsi="Times New Roman" w:cs="Times New Roman"/>
          <w:szCs w:val="24"/>
        </w:rPr>
      </w:pPr>
      <w:r w:rsidRPr="00C07B8D">
        <w:rPr>
          <w:rFonts w:ascii="Times New Roman" w:hAnsi="Times New Roman" w:cs="Times New Roman"/>
          <w:szCs w:val="24"/>
        </w:rPr>
        <w:t>Х</w:t>
      </w:r>
      <w:r w:rsidR="005E5E0F" w:rsidRPr="00C07B8D">
        <w:rPr>
          <w:rFonts w:ascii="Times New Roman" w:hAnsi="Times New Roman" w:cs="Times New Roman"/>
          <w:szCs w:val="24"/>
        </w:rPr>
        <w:t xml:space="preserve">отя </w:t>
      </w:r>
      <w:r w:rsidRPr="00C07B8D">
        <w:rPr>
          <w:rFonts w:ascii="Times New Roman" w:hAnsi="Times New Roman" w:cs="Times New Roman"/>
          <w:szCs w:val="24"/>
        </w:rPr>
        <w:t>касающиеся служб примирения</w:t>
      </w:r>
      <w:r w:rsidR="00207BE0" w:rsidRPr="00C07B8D">
        <w:rPr>
          <w:rFonts w:ascii="Times New Roman" w:hAnsi="Times New Roman" w:cs="Times New Roman"/>
          <w:szCs w:val="24"/>
        </w:rPr>
        <w:t xml:space="preserve"> правовые положения</w:t>
      </w:r>
      <w:r w:rsidRPr="00C07B8D">
        <w:rPr>
          <w:rFonts w:ascii="Times New Roman" w:hAnsi="Times New Roman" w:cs="Times New Roman"/>
          <w:szCs w:val="24"/>
        </w:rPr>
        <w:t xml:space="preserve"> не приведены в систему, </w:t>
      </w:r>
      <w:r w:rsidR="0093232A" w:rsidRPr="00C07B8D">
        <w:rPr>
          <w:rFonts w:ascii="Times New Roman" w:hAnsi="Times New Roman" w:cs="Times New Roman"/>
          <w:szCs w:val="24"/>
        </w:rPr>
        <w:t>з</w:t>
      </w:r>
      <w:r w:rsidR="0093232A" w:rsidRPr="00C07B8D">
        <w:rPr>
          <w:rFonts w:ascii="Times New Roman" w:hAnsi="Times New Roman" w:cs="Times New Roman"/>
          <w:szCs w:val="24"/>
        </w:rPr>
        <w:t>а</w:t>
      </w:r>
      <w:r w:rsidR="0093232A" w:rsidRPr="00C07B8D">
        <w:rPr>
          <w:rFonts w:ascii="Times New Roman" w:hAnsi="Times New Roman" w:cs="Times New Roman"/>
          <w:szCs w:val="24"/>
        </w:rPr>
        <w:t>интересованные представители органов управления системой образов</w:t>
      </w:r>
      <w:r w:rsidR="0093232A" w:rsidRPr="00C07B8D">
        <w:rPr>
          <w:rFonts w:ascii="Times New Roman" w:hAnsi="Times New Roman" w:cs="Times New Roman"/>
          <w:szCs w:val="24"/>
        </w:rPr>
        <w:t>а</w:t>
      </w:r>
      <w:r w:rsidR="0093232A" w:rsidRPr="00C07B8D">
        <w:rPr>
          <w:rFonts w:ascii="Times New Roman" w:hAnsi="Times New Roman" w:cs="Times New Roman"/>
          <w:szCs w:val="24"/>
        </w:rPr>
        <w:t>ния</w:t>
      </w:r>
      <w:r w:rsidRPr="00C07B8D">
        <w:rPr>
          <w:rFonts w:ascii="Times New Roman" w:hAnsi="Times New Roman" w:cs="Times New Roman"/>
          <w:szCs w:val="24"/>
        </w:rPr>
        <w:t>,</w:t>
      </w:r>
      <w:r w:rsidR="0093232A" w:rsidRPr="00C07B8D">
        <w:rPr>
          <w:rFonts w:ascii="Times New Roman" w:hAnsi="Times New Roman" w:cs="Times New Roman"/>
          <w:szCs w:val="24"/>
        </w:rPr>
        <w:t xml:space="preserve"> </w:t>
      </w:r>
      <w:r w:rsidR="00E14E7A" w:rsidRPr="00C07B8D">
        <w:rPr>
          <w:rFonts w:ascii="Times New Roman" w:hAnsi="Times New Roman" w:cs="Times New Roman"/>
          <w:szCs w:val="24"/>
        </w:rPr>
        <w:t xml:space="preserve"> </w:t>
      </w:r>
      <w:r w:rsidRPr="00C07B8D">
        <w:rPr>
          <w:rFonts w:ascii="Times New Roman" w:hAnsi="Times New Roman" w:cs="Times New Roman"/>
          <w:szCs w:val="24"/>
        </w:rPr>
        <w:t xml:space="preserve">директора и специалисты  </w:t>
      </w:r>
      <w:r w:rsidR="005E5E0F" w:rsidRPr="00C07B8D">
        <w:rPr>
          <w:rFonts w:ascii="Times New Roman" w:hAnsi="Times New Roman" w:cs="Times New Roman"/>
          <w:szCs w:val="24"/>
        </w:rPr>
        <w:t>могут  ини</w:t>
      </w:r>
      <w:r w:rsidRPr="00C07B8D">
        <w:rPr>
          <w:rFonts w:ascii="Times New Roman" w:hAnsi="Times New Roman" w:cs="Times New Roman"/>
          <w:szCs w:val="24"/>
        </w:rPr>
        <w:t>ц</w:t>
      </w:r>
      <w:r w:rsidR="005E5E0F" w:rsidRPr="00C07B8D">
        <w:rPr>
          <w:rFonts w:ascii="Times New Roman" w:hAnsi="Times New Roman" w:cs="Times New Roman"/>
          <w:szCs w:val="24"/>
        </w:rPr>
        <w:t xml:space="preserve">иировать создание и </w:t>
      </w:r>
      <w:r w:rsidRPr="00C07B8D">
        <w:rPr>
          <w:rFonts w:ascii="Times New Roman" w:hAnsi="Times New Roman" w:cs="Times New Roman"/>
          <w:szCs w:val="24"/>
        </w:rPr>
        <w:t>поддерживать</w:t>
      </w:r>
      <w:r w:rsidR="005E5E0F" w:rsidRPr="00C07B8D">
        <w:rPr>
          <w:rFonts w:ascii="Times New Roman" w:hAnsi="Times New Roman" w:cs="Times New Roman"/>
          <w:szCs w:val="24"/>
        </w:rPr>
        <w:t xml:space="preserve"> службы примирения, опир</w:t>
      </w:r>
      <w:r w:rsidR="005E5E0F" w:rsidRPr="00C07B8D">
        <w:rPr>
          <w:rFonts w:ascii="Times New Roman" w:hAnsi="Times New Roman" w:cs="Times New Roman"/>
          <w:szCs w:val="24"/>
        </w:rPr>
        <w:t>а</w:t>
      </w:r>
      <w:r w:rsidR="005E5E0F" w:rsidRPr="00C07B8D">
        <w:rPr>
          <w:rFonts w:ascii="Times New Roman" w:hAnsi="Times New Roman" w:cs="Times New Roman"/>
          <w:szCs w:val="24"/>
        </w:rPr>
        <w:t xml:space="preserve">ясь на </w:t>
      </w:r>
      <w:r w:rsidRPr="00C07B8D">
        <w:rPr>
          <w:rFonts w:ascii="Times New Roman" w:hAnsi="Times New Roman" w:cs="Times New Roman"/>
          <w:szCs w:val="24"/>
        </w:rPr>
        <w:t>существующие правовые документы.</w:t>
      </w:r>
      <w:r w:rsidR="00E9758F" w:rsidRPr="00C07B8D">
        <w:rPr>
          <w:rFonts w:ascii="Times New Roman" w:hAnsi="Times New Roman" w:cs="Times New Roman"/>
          <w:szCs w:val="24"/>
        </w:rPr>
        <w:t xml:space="preserve"> </w:t>
      </w:r>
      <w:r w:rsidR="00207BE0" w:rsidRPr="00C07B8D">
        <w:rPr>
          <w:rFonts w:ascii="Times New Roman" w:hAnsi="Times New Roman" w:cs="Times New Roman"/>
          <w:szCs w:val="24"/>
        </w:rPr>
        <w:t>При этом основную роль будет играть заи</w:t>
      </w:r>
      <w:r w:rsidR="00207BE0" w:rsidRPr="00C07B8D">
        <w:rPr>
          <w:rFonts w:ascii="Times New Roman" w:hAnsi="Times New Roman" w:cs="Times New Roman"/>
          <w:szCs w:val="24"/>
        </w:rPr>
        <w:t>н</w:t>
      </w:r>
      <w:r w:rsidR="00207BE0" w:rsidRPr="00C07B8D">
        <w:rPr>
          <w:rFonts w:ascii="Times New Roman" w:hAnsi="Times New Roman" w:cs="Times New Roman"/>
          <w:szCs w:val="24"/>
        </w:rPr>
        <w:t>тересованность и активность людей, создающих службу примирения</w:t>
      </w:r>
      <w:r w:rsidR="00E9758F" w:rsidRPr="00C07B8D">
        <w:rPr>
          <w:rFonts w:ascii="Times New Roman" w:hAnsi="Times New Roman" w:cs="Times New Roman"/>
          <w:szCs w:val="24"/>
        </w:rPr>
        <w:t xml:space="preserve">, </w:t>
      </w:r>
      <w:r w:rsidR="00EC36F2" w:rsidRPr="00C07B8D">
        <w:rPr>
          <w:rFonts w:ascii="Times New Roman" w:hAnsi="Times New Roman" w:cs="Times New Roman"/>
          <w:szCs w:val="24"/>
        </w:rPr>
        <w:t>стремление в</w:t>
      </w:r>
      <w:r w:rsidR="00EC36F2" w:rsidRPr="00C07B8D">
        <w:rPr>
          <w:rFonts w:ascii="Times New Roman" w:hAnsi="Times New Roman" w:cs="Times New Roman"/>
          <w:szCs w:val="24"/>
        </w:rPr>
        <w:t>и</w:t>
      </w:r>
      <w:r w:rsidR="00EC36F2" w:rsidRPr="00C07B8D">
        <w:rPr>
          <w:rFonts w:ascii="Times New Roman" w:hAnsi="Times New Roman" w:cs="Times New Roman"/>
          <w:szCs w:val="24"/>
        </w:rPr>
        <w:t>деть ресу</w:t>
      </w:r>
      <w:r w:rsidR="00EC36F2" w:rsidRPr="00C07B8D">
        <w:rPr>
          <w:rFonts w:ascii="Times New Roman" w:hAnsi="Times New Roman" w:cs="Times New Roman"/>
          <w:szCs w:val="24"/>
        </w:rPr>
        <w:t>р</w:t>
      </w:r>
      <w:r w:rsidR="00EC36F2" w:rsidRPr="00C07B8D">
        <w:rPr>
          <w:rFonts w:ascii="Times New Roman" w:hAnsi="Times New Roman" w:cs="Times New Roman"/>
          <w:szCs w:val="24"/>
        </w:rPr>
        <w:t xml:space="preserve">сы и </w:t>
      </w:r>
      <w:r w:rsidR="00E9758F" w:rsidRPr="00C07B8D">
        <w:rPr>
          <w:rFonts w:ascii="Times New Roman" w:hAnsi="Times New Roman" w:cs="Times New Roman"/>
          <w:szCs w:val="24"/>
        </w:rPr>
        <w:t>возможности</w:t>
      </w:r>
      <w:r w:rsidR="00EC36F2" w:rsidRPr="00C07B8D">
        <w:rPr>
          <w:rFonts w:ascii="Times New Roman" w:hAnsi="Times New Roman" w:cs="Times New Roman"/>
          <w:szCs w:val="24"/>
        </w:rPr>
        <w:t xml:space="preserve"> в существующей правовой ситуации. </w:t>
      </w:r>
      <w:r w:rsidR="00207BE0" w:rsidRPr="00C07B8D">
        <w:rPr>
          <w:rFonts w:ascii="Times New Roman" w:hAnsi="Times New Roman" w:cs="Times New Roman"/>
          <w:szCs w:val="24"/>
        </w:rPr>
        <w:t xml:space="preserve"> </w:t>
      </w:r>
    </w:p>
    <w:p w:rsidR="00C07B8D" w:rsidRPr="00C07B8D" w:rsidRDefault="00C07B8D" w:rsidP="00C07B8D">
      <w:pPr>
        <w:pStyle w:val="2"/>
        <w:spacing w:line="360" w:lineRule="auto"/>
        <w:rPr>
          <w:rFonts w:ascii="Times New Roman" w:hAnsi="Times New Roman"/>
          <w:kern w:val="28"/>
          <w:sz w:val="24"/>
          <w:szCs w:val="24"/>
          <w:lang w:eastAsia="ru-RU"/>
        </w:rPr>
      </w:pPr>
    </w:p>
    <w:p w:rsidR="007C26EC" w:rsidRPr="00C07B8D" w:rsidRDefault="007C26EC" w:rsidP="00C07B8D">
      <w:pPr>
        <w:pStyle w:val="2"/>
        <w:spacing w:line="360" w:lineRule="auto"/>
        <w:rPr>
          <w:rFonts w:ascii="Times New Roman" w:hAnsi="Times New Roman"/>
          <w:kern w:val="28"/>
          <w:sz w:val="24"/>
          <w:szCs w:val="24"/>
          <w:lang w:eastAsia="ru-RU"/>
        </w:rPr>
      </w:pPr>
      <w:r w:rsidRPr="00C07B8D">
        <w:rPr>
          <w:rFonts w:ascii="Times New Roman" w:hAnsi="Times New Roman"/>
          <w:kern w:val="28"/>
          <w:sz w:val="24"/>
          <w:szCs w:val="24"/>
          <w:lang w:eastAsia="ru-RU"/>
        </w:rPr>
        <w:t xml:space="preserve"> </w:t>
      </w:r>
      <w:bookmarkStart w:id="16" w:name="_Toc398167698"/>
      <w:r w:rsidR="00E26E05" w:rsidRPr="00C07B8D">
        <w:rPr>
          <w:rFonts w:ascii="Times New Roman" w:hAnsi="Times New Roman"/>
          <w:kern w:val="28"/>
          <w:sz w:val="24"/>
          <w:szCs w:val="24"/>
          <w:lang w:eastAsia="ru-RU"/>
        </w:rPr>
        <w:t>Список литературы</w:t>
      </w:r>
      <w:bookmarkEnd w:id="16"/>
      <w:r w:rsidR="00E26E05" w:rsidRPr="00C07B8D">
        <w:rPr>
          <w:rFonts w:ascii="Times New Roman" w:hAnsi="Times New Roman"/>
          <w:kern w:val="28"/>
          <w:sz w:val="24"/>
          <w:szCs w:val="24"/>
          <w:lang w:eastAsia="ru-RU"/>
        </w:rPr>
        <w:t xml:space="preserve"> </w:t>
      </w:r>
    </w:p>
    <w:p w:rsidR="00DC1F80" w:rsidRPr="00C07B8D" w:rsidRDefault="00DC1F80" w:rsidP="00C07B8D">
      <w:pPr>
        <w:spacing w:line="360" w:lineRule="auto"/>
        <w:jc w:val="left"/>
        <w:rPr>
          <w:rFonts w:ascii="Times New Roman" w:hAnsi="Times New Roman" w:cs="Times New Roman"/>
          <w:szCs w:val="24"/>
          <w:lang w:eastAsia="ru-RU"/>
        </w:rPr>
      </w:pPr>
    </w:p>
    <w:p w:rsidR="00636F41" w:rsidRPr="00C07B8D" w:rsidRDefault="00636F41" w:rsidP="00C07B8D">
      <w:pPr>
        <w:numPr>
          <w:ilvl w:val="0"/>
          <w:numId w:val="40"/>
        </w:numPr>
        <w:tabs>
          <w:tab w:val="clear" w:pos="1429"/>
        </w:tabs>
        <w:spacing w:line="360" w:lineRule="auto"/>
        <w:ind w:left="426"/>
        <w:jc w:val="left"/>
        <w:rPr>
          <w:rFonts w:ascii="Times New Roman" w:hAnsi="Times New Roman" w:cs="Times New Roman"/>
          <w:szCs w:val="24"/>
        </w:rPr>
      </w:pPr>
      <w:r w:rsidRPr="00C07B8D">
        <w:rPr>
          <w:rFonts w:ascii="Times New Roman" w:hAnsi="Times New Roman" w:cs="Times New Roman"/>
          <w:szCs w:val="24"/>
        </w:rPr>
        <w:t>Государственная программа города Москвы на среднесрочный пер</w:t>
      </w:r>
      <w:r w:rsidRPr="00C07B8D">
        <w:rPr>
          <w:rFonts w:ascii="Times New Roman" w:hAnsi="Times New Roman" w:cs="Times New Roman"/>
          <w:szCs w:val="24"/>
        </w:rPr>
        <w:t>и</w:t>
      </w:r>
      <w:r w:rsidRPr="00C07B8D">
        <w:rPr>
          <w:rFonts w:ascii="Times New Roman" w:hAnsi="Times New Roman" w:cs="Times New Roman"/>
          <w:szCs w:val="24"/>
        </w:rPr>
        <w:t>од (2012-2016 гг.) развития образования города Москвы («Столичное образование») URL http://www.educom.ru/ru/docum</w:t>
      </w:r>
      <w:r w:rsidRPr="00C07B8D">
        <w:rPr>
          <w:rFonts w:ascii="Times New Roman" w:hAnsi="Times New Roman" w:cs="Times New Roman"/>
          <w:szCs w:val="24"/>
        </w:rPr>
        <w:t>e</w:t>
      </w:r>
      <w:r w:rsidRPr="00C07B8D">
        <w:rPr>
          <w:rFonts w:ascii="Times New Roman" w:hAnsi="Times New Roman" w:cs="Times New Roman"/>
          <w:szCs w:val="24"/>
        </w:rPr>
        <w:t xml:space="preserve">nts/target_grant/razrab  </w:t>
      </w:r>
      <w:r w:rsidR="00AA7463" w:rsidRPr="00C07B8D">
        <w:rPr>
          <w:rFonts w:ascii="Times New Roman" w:hAnsi="Times New Roman" w:cs="Times New Roman"/>
          <w:szCs w:val="24"/>
        </w:rPr>
        <w:t>(Дата о</w:t>
      </w:r>
      <w:r w:rsidR="00AA7463" w:rsidRPr="00C07B8D">
        <w:rPr>
          <w:rFonts w:ascii="Times New Roman" w:hAnsi="Times New Roman" w:cs="Times New Roman"/>
          <w:szCs w:val="24"/>
        </w:rPr>
        <w:t>б</w:t>
      </w:r>
      <w:r w:rsidR="00AA7463" w:rsidRPr="00C07B8D">
        <w:rPr>
          <w:rFonts w:ascii="Times New Roman" w:hAnsi="Times New Roman" w:cs="Times New Roman"/>
          <w:szCs w:val="24"/>
        </w:rPr>
        <w:t xml:space="preserve">ращения 11.09.2014) </w:t>
      </w:r>
      <w:r w:rsidRPr="00C07B8D">
        <w:rPr>
          <w:rFonts w:ascii="Times New Roman" w:hAnsi="Times New Roman" w:cs="Times New Roman"/>
          <w:szCs w:val="24"/>
        </w:rPr>
        <w:t xml:space="preserve"> </w:t>
      </w:r>
    </w:p>
    <w:p w:rsidR="00636F41" w:rsidRPr="00C07B8D" w:rsidRDefault="00636F41" w:rsidP="00C07B8D">
      <w:pPr>
        <w:numPr>
          <w:ilvl w:val="0"/>
          <w:numId w:val="40"/>
        </w:numPr>
        <w:tabs>
          <w:tab w:val="clear" w:pos="1429"/>
        </w:tabs>
        <w:spacing w:line="360" w:lineRule="auto"/>
        <w:ind w:left="426"/>
        <w:jc w:val="left"/>
        <w:rPr>
          <w:rFonts w:ascii="Times New Roman" w:hAnsi="Times New Roman" w:cs="Times New Roman"/>
          <w:szCs w:val="24"/>
        </w:rPr>
      </w:pPr>
      <w:r w:rsidRPr="00C07B8D">
        <w:rPr>
          <w:rFonts w:ascii="Times New Roman" w:hAnsi="Times New Roman" w:cs="Times New Roman"/>
          <w:szCs w:val="24"/>
        </w:rPr>
        <w:t>Пашин С. Экспертное заключение. Актуальные проблемы правового рег</w:t>
      </w:r>
      <w:r w:rsidRPr="00C07B8D">
        <w:rPr>
          <w:rFonts w:ascii="Times New Roman" w:hAnsi="Times New Roman" w:cs="Times New Roman"/>
          <w:szCs w:val="24"/>
        </w:rPr>
        <w:t>у</w:t>
      </w:r>
      <w:r w:rsidRPr="00C07B8D">
        <w:rPr>
          <w:rFonts w:ascii="Times New Roman" w:hAnsi="Times New Roman" w:cs="Times New Roman"/>
          <w:szCs w:val="24"/>
        </w:rPr>
        <w:t xml:space="preserve">лирования медиации // Вестник восстановительной юстиции. Вып. </w:t>
      </w:r>
      <w:smartTag w:uri="urn:schemas-microsoft-com:office:smarttags" w:element="metricconverter">
        <w:smartTagPr>
          <w:attr w:name="ProductID" w:val="8. М"/>
        </w:smartTagPr>
        <w:r w:rsidRPr="00C07B8D">
          <w:rPr>
            <w:rFonts w:ascii="Times New Roman" w:hAnsi="Times New Roman" w:cs="Times New Roman"/>
            <w:szCs w:val="24"/>
          </w:rPr>
          <w:t>8. М</w:t>
        </w:r>
      </w:smartTag>
      <w:r w:rsidR="006C4DE8" w:rsidRPr="00C07B8D">
        <w:rPr>
          <w:rFonts w:ascii="Times New Roman" w:hAnsi="Times New Roman" w:cs="Times New Roman"/>
          <w:szCs w:val="24"/>
        </w:rPr>
        <w:t xml:space="preserve">., 2011. С. 141.  </w:t>
      </w:r>
    </w:p>
    <w:p w:rsidR="00636F41" w:rsidRPr="00C07B8D" w:rsidRDefault="00636F41" w:rsidP="00C07B8D">
      <w:pPr>
        <w:numPr>
          <w:ilvl w:val="0"/>
          <w:numId w:val="40"/>
        </w:numPr>
        <w:tabs>
          <w:tab w:val="clear" w:pos="1429"/>
        </w:tabs>
        <w:spacing w:line="360" w:lineRule="auto"/>
        <w:ind w:left="426"/>
        <w:jc w:val="left"/>
        <w:rPr>
          <w:rFonts w:ascii="Times New Roman" w:hAnsi="Times New Roman" w:cs="Times New Roman"/>
          <w:szCs w:val="24"/>
        </w:rPr>
      </w:pPr>
      <w:r w:rsidRPr="00C07B8D">
        <w:rPr>
          <w:rFonts w:ascii="Times New Roman" w:hAnsi="Times New Roman" w:cs="Times New Roman"/>
          <w:szCs w:val="24"/>
        </w:rPr>
        <w:t>Коновалов А.Ю. Школьные службы примирения и восстановительная культура вза</w:t>
      </w:r>
      <w:r w:rsidRPr="00C07B8D">
        <w:rPr>
          <w:rFonts w:ascii="Times New Roman" w:hAnsi="Times New Roman" w:cs="Times New Roman"/>
          <w:szCs w:val="24"/>
        </w:rPr>
        <w:t>и</w:t>
      </w:r>
      <w:r w:rsidRPr="00C07B8D">
        <w:rPr>
          <w:rFonts w:ascii="Times New Roman" w:hAnsi="Times New Roman" w:cs="Times New Roman"/>
          <w:szCs w:val="24"/>
        </w:rPr>
        <w:t>моотношений: практическое руководство. / под общей ред. Карнозовой Л.М. – М.:МОО Центр «Судебно-правовая рефо</w:t>
      </w:r>
      <w:r w:rsidRPr="00C07B8D">
        <w:rPr>
          <w:rFonts w:ascii="Times New Roman" w:hAnsi="Times New Roman" w:cs="Times New Roman"/>
          <w:szCs w:val="24"/>
        </w:rPr>
        <w:t>р</w:t>
      </w:r>
      <w:r w:rsidRPr="00C07B8D">
        <w:rPr>
          <w:rFonts w:ascii="Times New Roman" w:hAnsi="Times New Roman" w:cs="Times New Roman"/>
          <w:szCs w:val="24"/>
        </w:rPr>
        <w:t>ма», 2012.</w:t>
      </w:r>
    </w:p>
    <w:p w:rsidR="00636F41" w:rsidRPr="00C07B8D" w:rsidRDefault="00636F41" w:rsidP="00C07B8D">
      <w:pPr>
        <w:numPr>
          <w:ilvl w:val="0"/>
          <w:numId w:val="40"/>
        </w:numPr>
        <w:tabs>
          <w:tab w:val="clear" w:pos="1429"/>
        </w:tabs>
        <w:spacing w:line="360" w:lineRule="auto"/>
        <w:ind w:left="426"/>
        <w:jc w:val="left"/>
        <w:rPr>
          <w:rFonts w:ascii="Times New Roman" w:hAnsi="Times New Roman" w:cs="Times New Roman"/>
          <w:szCs w:val="24"/>
        </w:rPr>
      </w:pPr>
      <w:r w:rsidRPr="00C07B8D">
        <w:rPr>
          <w:rFonts w:ascii="Times New Roman" w:hAnsi="Times New Roman" w:cs="Times New Roman"/>
          <w:szCs w:val="24"/>
        </w:rPr>
        <w:t>Межрегиональный общественный центр «Судебно правовая реформа». URL www.sprc.ru.</w:t>
      </w:r>
      <w:r w:rsidR="0026093A" w:rsidRPr="00C07B8D">
        <w:rPr>
          <w:rFonts w:ascii="Times New Roman" w:hAnsi="Times New Roman" w:cs="Times New Roman"/>
          <w:szCs w:val="24"/>
        </w:rPr>
        <w:t xml:space="preserve"> (Дата обращения 11.09.2014)  </w:t>
      </w:r>
    </w:p>
    <w:p w:rsidR="00636F41" w:rsidRPr="00C07B8D" w:rsidRDefault="00636F41" w:rsidP="00C07B8D">
      <w:pPr>
        <w:numPr>
          <w:ilvl w:val="0"/>
          <w:numId w:val="40"/>
        </w:numPr>
        <w:tabs>
          <w:tab w:val="clear" w:pos="1429"/>
        </w:tabs>
        <w:spacing w:line="360" w:lineRule="auto"/>
        <w:ind w:left="426"/>
        <w:jc w:val="left"/>
        <w:rPr>
          <w:rFonts w:ascii="Times New Roman" w:hAnsi="Times New Roman" w:cs="Times New Roman"/>
          <w:szCs w:val="24"/>
        </w:rPr>
      </w:pPr>
      <w:r w:rsidRPr="00C07B8D">
        <w:rPr>
          <w:rFonts w:ascii="Times New Roman" w:hAnsi="Times New Roman" w:cs="Times New Roman"/>
          <w:szCs w:val="24"/>
        </w:rPr>
        <w:t>Концепция развития до 2017 года сети служб медиации в целях реализации восстан</w:t>
      </w:r>
      <w:r w:rsidRPr="00C07B8D">
        <w:rPr>
          <w:rFonts w:ascii="Times New Roman" w:hAnsi="Times New Roman" w:cs="Times New Roman"/>
          <w:szCs w:val="24"/>
        </w:rPr>
        <w:t>о</w:t>
      </w:r>
      <w:r w:rsidRPr="00C07B8D">
        <w:rPr>
          <w:rFonts w:ascii="Times New Roman" w:hAnsi="Times New Roman" w:cs="Times New Roman"/>
          <w:szCs w:val="24"/>
        </w:rPr>
        <w:t>вительного правосудия в отношении детей, в том числе совершивших общественно опасные деяния, но не достигших возраста, с которого наступает уголовная ответс</w:t>
      </w:r>
      <w:r w:rsidRPr="00C07B8D">
        <w:rPr>
          <w:rFonts w:ascii="Times New Roman" w:hAnsi="Times New Roman" w:cs="Times New Roman"/>
          <w:szCs w:val="24"/>
        </w:rPr>
        <w:t>т</w:t>
      </w:r>
      <w:r w:rsidRPr="00C07B8D">
        <w:rPr>
          <w:rFonts w:ascii="Times New Roman" w:hAnsi="Times New Roman" w:cs="Times New Roman"/>
          <w:szCs w:val="24"/>
        </w:rPr>
        <w:t xml:space="preserve">венность в Российской Федерации  URL </w:t>
      </w:r>
      <w:hyperlink r:id="rId8" w:history="1">
        <w:r w:rsidR="00AA7463" w:rsidRPr="00C07B8D">
          <w:rPr>
            <w:rStyle w:val="a7"/>
            <w:rFonts w:ascii="Times New Roman" w:hAnsi="Times New Roman" w:cs="Times New Roman"/>
            <w:color w:val="auto"/>
            <w:szCs w:val="24"/>
            <w:u w:val="none"/>
          </w:rPr>
          <w:t>http://www.8-926-145-87-01.ru/</w:t>
        </w:r>
      </w:hyperlink>
      <w:r w:rsidR="00AA7463" w:rsidRPr="00C07B8D">
        <w:rPr>
          <w:rFonts w:ascii="Times New Roman" w:hAnsi="Times New Roman" w:cs="Times New Roman"/>
          <w:szCs w:val="24"/>
        </w:rPr>
        <w:t xml:space="preserve"> (Дата обращ</w:t>
      </w:r>
      <w:r w:rsidR="00AA7463" w:rsidRPr="00C07B8D">
        <w:rPr>
          <w:rFonts w:ascii="Times New Roman" w:hAnsi="Times New Roman" w:cs="Times New Roman"/>
          <w:szCs w:val="24"/>
        </w:rPr>
        <w:t>е</w:t>
      </w:r>
      <w:r w:rsidR="00AA7463" w:rsidRPr="00C07B8D">
        <w:rPr>
          <w:rFonts w:ascii="Times New Roman" w:hAnsi="Times New Roman" w:cs="Times New Roman"/>
          <w:szCs w:val="24"/>
        </w:rPr>
        <w:t>ния 11.09.2014)</w:t>
      </w:r>
    </w:p>
    <w:p w:rsidR="00636F41" w:rsidRPr="00C07B8D" w:rsidRDefault="00636F41" w:rsidP="00C07B8D">
      <w:pPr>
        <w:numPr>
          <w:ilvl w:val="0"/>
          <w:numId w:val="40"/>
        </w:numPr>
        <w:tabs>
          <w:tab w:val="clear" w:pos="1429"/>
        </w:tabs>
        <w:spacing w:line="360" w:lineRule="auto"/>
        <w:ind w:left="426"/>
        <w:jc w:val="left"/>
        <w:rPr>
          <w:rFonts w:ascii="Times New Roman" w:hAnsi="Times New Roman" w:cs="Times New Roman"/>
          <w:szCs w:val="24"/>
        </w:rPr>
      </w:pPr>
      <w:r w:rsidRPr="00C07B8D">
        <w:rPr>
          <w:rFonts w:ascii="Times New Roman" w:hAnsi="Times New Roman" w:cs="Times New Roman"/>
          <w:szCs w:val="24"/>
        </w:rPr>
        <w:t>Мониторинг восстановительных практик \\ Вестник восстановительной юстиции. В</w:t>
      </w:r>
      <w:r w:rsidRPr="00C07B8D">
        <w:rPr>
          <w:rFonts w:ascii="Times New Roman" w:hAnsi="Times New Roman" w:cs="Times New Roman"/>
          <w:szCs w:val="24"/>
        </w:rPr>
        <w:t>ы</w:t>
      </w:r>
      <w:r w:rsidRPr="00C07B8D">
        <w:rPr>
          <w:rFonts w:ascii="Times New Roman" w:hAnsi="Times New Roman" w:cs="Times New Roman"/>
          <w:szCs w:val="24"/>
        </w:rPr>
        <w:t>зовы и стратегии. Выпуск 10. – М.: МОО «Судебно-правовая р</w:t>
      </w:r>
      <w:r w:rsidRPr="00C07B8D">
        <w:rPr>
          <w:rFonts w:ascii="Times New Roman" w:hAnsi="Times New Roman" w:cs="Times New Roman"/>
          <w:szCs w:val="24"/>
        </w:rPr>
        <w:t>е</w:t>
      </w:r>
      <w:r w:rsidR="006C4DE8" w:rsidRPr="00C07B8D">
        <w:rPr>
          <w:rFonts w:ascii="Times New Roman" w:hAnsi="Times New Roman" w:cs="Times New Roman"/>
          <w:szCs w:val="24"/>
        </w:rPr>
        <w:t xml:space="preserve">форма», 2013. </w:t>
      </w:r>
    </w:p>
    <w:p w:rsidR="00636F41" w:rsidRPr="00C07B8D" w:rsidRDefault="00636F41" w:rsidP="00C07B8D">
      <w:pPr>
        <w:numPr>
          <w:ilvl w:val="0"/>
          <w:numId w:val="40"/>
        </w:numPr>
        <w:tabs>
          <w:tab w:val="clear" w:pos="1429"/>
        </w:tabs>
        <w:spacing w:line="360" w:lineRule="auto"/>
        <w:ind w:left="426"/>
        <w:jc w:val="left"/>
        <w:rPr>
          <w:rFonts w:ascii="Times New Roman" w:hAnsi="Times New Roman" w:cs="Times New Roman"/>
          <w:szCs w:val="24"/>
        </w:rPr>
      </w:pPr>
      <w:r w:rsidRPr="00C07B8D">
        <w:rPr>
          <w:rFonts w:ascii="Times New Roman" w:hAnsi="Times New Roman" w:cs="Times New Roman"/>
          <w:szCs w:val="24"/>
        </w:rPr>
        <w:t>Мониторинг реализации национальной стратегии действий в интересах д</w:t>
      </w:r>
      <w:r w:rsidRPr="00C07B8D">
        <w:rPr>
          <w:rFonts w:ascii="Times New Roman" w:hAnsi="Times New Roman" w:cs="Times New Roman"/>
          <w:szCs w:val="24"/>
        </w:rPr>
        <w:t>е</w:t>
      </w:r>
      <w:r w:rsidRPr="00C07B8D">
        <w:rPr>
          <w:rFonts w:ascii="Times New Roman" w:hAnsi="Times New Roman" w:cs="Times New Roman"/>
          <w:szCs w:val="24"/>
        </w:rPr>
        <w:t>тей на 12-17 годы. URL http://мониторингнс</w:t>
      </w:r>
      <w:r w:rsidRPr="00C07B8D">
        <w:rPr>
          <w:rFonts w:ascii="Times New Roman" w:hAnsi="Times New Roman" w:cs="Times New Roman"/>
          <w:szCs w:val="24"/>
        </w:rPr>
        <w:t>и</w:t>
      </w:r>
      <w:r w:rsidRPr="00C07B8D">
        <w:rPr>
          <w:rFonts w:ascii="Times New Roman" w:hAnsi="Times New Roman" w:cs="Times New Roman"/>
          <w:szCs w:val="24"/>
        </w:rPr>
        <w:t xml:space="preserve">д.рф </w:t>
      </w:r>
      <w:r w:rsidR="00AA7463" w:rsidRPr="00C07B8D">
        <w:rPr>
          <w:rFonts w:ascii="Times New Roman" w:hAnsi="Times New Roman" w:cs="Times New Roman"/>
          <w:szCs w:val="24"/>
        </w:rPr>
        <w:t xml:space="preserve">  (Дата обр</w:t>
      </w:r>
      <w:r w:rsidR="00AA7463" w:rsidRPr="00C07B8D">
        <w:rPr>
          <w:rFonts w:ascii="Times New Roman" w:hAnsi="Times New Roman" w:cs="Times New Roman"/>
          <w:szCs w:val="24"/>
        </w:rPr>
        <w:t>а</w:t>
      </w:r>
      <w:r w:rsidR="00AA7463" w:rsidRPr="00C07B8D">
        <w:rPr>
          <w:rFonts w:ascii="Times New Roman" w:hAnsi="Times New Roman" w:cs="Times New Roman"/>
          <w:szCs w:val="24"/>
        </w:rPr>
        <w:t xml:space="preserve">щения 11.09.2014)  </w:t>
      </w:r>
    </w:p>
    <w:p w:rsidR="00636F41" w:rsidRPr="00C07B8D" w:rsidRDefault="00636F41" w:rsidP="00C07B8D">
      <w:pPr>
        <w:numPr>
          <w:ilvl w:val="0"/>
          <w:numId w:val="40"/>
        </w:numPr>
        <w:tabs>
          <w:tab w:val="clear" w:pos="1429"/>
        </w:tabs>
        <w:spacing w:line="360" w:lineRule="auto"/>
        <w:ind w:left="426"/>
        <w:jc w:val="left"/>
        <w:rPr>
          <w:rFonts w:ascii="Times New Roman" w:hAnsi="Times New Roman" w:cs="Times New Roman"/>
          <w:szCs w:val="24"/>
        </w:rPr>
      </w:pPr>
      <w:r w:rsidRPr="00C07B8D">
        <w:rPr>
          <w:rFonts w:ascii="Times New Roman" w:hAnsi="Times New Roman" w:cs="Times New Roman"/>
          <w:szCs w:val="24"/>
        </w:rPr>
        <w:t xml:space="preserve">Национальная стратегия действий в интересах детей на 2012 - 2017 годы </w:t>
      </w:r>
      <w:hyperlink r:id="rId9" w:history="1">
        <w:r w:rsidRPr="00C07B8D">
          <w:rPr>
            <w:rStyle w:val="a7"/>
            <w:rFonts w:ascii="Times New Roman" w:hAnsi="Times New Roman" w:cs="Times New Roman"/>
            <w:color w:val="auto"/>
            <w:szCs w:val="24"/>
            <w:u w:val="none"/>
          </w:rPr>
          <w:t>http://base.garant.ru/70183566</w:t>
        </w:r>
      </w:hyperlink>
      <w:r w:rsidRPr="00C07B8D">
        <w:rPr>
          <w:rFonts w:ascii="Times New Roman" w:hAnsi="Times New Roman" w:cs="Times New Roman"/>
          <w:szCs w:val="24"/>
        </w:rPr>
        <w:t xml:space="preserve">   </w:t>
      </w:r>
      <w:r w:rsidR="00AA7463" w:rsidRPr="00C07B8D">
        <w:rPr>
          <w:rFonts w:ascii="Times New Roman" w:hAnsi="Times New Roman" w:cs="Times New Roman"/>
          <w:szCs w:val="24"/>
        </w:rPr>
        <w:t>(Дата обращения 11.09.2014)</w:t>
      </w:r>
      <w:r w:rsidR="007A60E7" w:rsidRPr="00C07B8D">
        <w:rPr>
          <w:rFonts w:ascii="Times New Roman" w:hAnsi="Times New Roman" w:cs="Times New Roman"/>
          <w:szCs w:val="24"/>
        </w:rPr>
        <w:t xml:space="preserve"> </w:t>
      </w:r>
    </w:p>
    <w:p w:rsidR="00636F41" w:rsidRPr="00C07B8D" w:rsidRDefault="00636F41" w:rsidP="00C07B8D">
      <w:pPr>
        <w:numPr>
          <w:ilvl w:val="0"/>
          <w:numId w:val="40"/>
        </w:numPr>
        <w:tabs>
          <w:tab w:val="clear" w:pos="1429"/>
        </w:tabs>
        <w:spacing w:line="360" w:lineRule="auto"/>
        <w:ind w:left="426"/>
        <w:jc w:val="left"/>
        <w:rPr>
          <w:rFonts w:ascii="Times New Roman" w:hAnsi="Times New Roman" w:cs="Times New Roman"/>
          <w:szCs w:val="24"/>
        </w:rPr>
      </w:pPr>
      <w:r w:rsidRPr="00C07B8D">
        <w:rPr>
          <w:rFonts w:ascii="Times New Roman" w:hAnsi="Times New Roman" w:cs="Times New Roman"/>
          <w:szCs w:val="24"/>
        </w:rPr>
        <w:t>Письмо «Позиция Минэкономразвития России по вопросам, связанным с применен</w:t>
      </w:r>
      <w:r w:rsidRPr="00C07B8D">
        <w:rPr>
          <w:rFonts w:ascii="Times New Roman" w:hAnsi="Times New Roman" w:cs="Times New Roman"/>
          <w:szCs w:val="24"/>
        </w:rPr>
        <w:t>и</w:t>
      </w:r>
      <w:r w:rsidRPr="00C07B8D">
        <w:rPr>
          <w:rFonts w:ascii="Times New Roman" w:hAnsi="Times New Roman" w:cs="Times New Roman"/>
          <w:szCs w:val="24"/>
        </w:rPr>
        <w:t xml:space="preserve">ем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C07B8D">
          <w:rPr>
            <w:rFonts w:ascii="Times New Roman" w:hAnsi="Times New Roman" w:cs="Times New Roman"/>
            <w:szCs w:val="24"/>
          </w:rPr>
          <w:t>2010 г</w:t>
        </w:r>
      </w:smartTag>
      <w:r w:rsidRPr="00C07B8D">
        <w:rPr>
          <w:rFonts w:ascii="Times New Roman" w:hAnsi="Times New Roman" w:cs="Times New Roman"/>
          <w:szCs w:val="24"/>
        </w:rPr>
        <w:t>. № 193-ФЗ «Об ал</w:t>
      </w:r>
      <w:r w:rsidRPr="00C07B8D">
        <w:rPr>
          <w:rFonts w:ascii="Times New Roman" w:hAnsi="Times New Roman" w:cs="Times New Roman"/>
          <w:szCs w:val="24"/>
        </w:rPr>
        <w:t>ь</w:t>
      </w:r>
      <w:r w:rsidRPr="00C07B8D">
        <w:rPr>
          <w:rFonts w:ascii="Times New Roman" w:hAnsi="Times New Roman" w:cs="Times New Roman"/>
          <w:szCs w:val="24"/>
        </w:rPr>
        <w:t>тернативной процедуре урегулирования споров с участ</w:t>
      </w:r>
      <w:r w:rsidRPr="00C07B8D">
        <w:rPr>
          <w:rFonts w:ascii="Times New Roman" w:hAnsi="Times New Roman" w:cs="Times New Roman"/>
          <w:szCs w:val="24"/>
        </w:rPr>
        <w:t>и</w:t>
      </w:r>
      <w:r w:rsidRPr="00C07B8D">
        <w:rPr>
          <w:rFonts w:ascii="Times New Roman" w:hAnsi="Times New Roman" w:cs="Times New Roman"/>
          <w:szCs w:val="24"/>
        </w:rPr>
        <w:t xml:space="preserve">ем посредника (процедуре медиации)» от  27 мая </w:t>
      </w:r>
      <w:smartTag w:uri="urn:schemas-microsoft-com:office:smarttags" w:element="metricconverter">
        <w:smartTagPr>
          <w:attr w:name="ProductID" w:val="2011 г"/>
        </w:smartTagPr>
        <w:r w:rsidRPr="00C07B8D">
          <w:rPr>
            <w:rFonts w:ascii="Times New Roman" w:hAnsi="Times New Roman" w:cs="Times New Roman"/>
            <w:szCs w:val="24"/>
          </w:rPr>
          <w:t>2011 г</w:t>
        </w:r>
      </w:smartTag>
      <w:r w:rsidRPr="00C07B8D">
        <w:rPr>
          <w:rFonts w:ascii="Times New Roman" w:hAnsi="Times New Roman" w:cs="Times New Roman"/>
          <w:szCs w:val="24"/>
        </w:rPr>
        <w:t>. URL  http://www.economy.gov.ru/minec/about/structure/de</w:t>
      </w:r>
      <w:r w:rsidRPr="00C07B8D">
        <w:rPr>
          <w:rFonts w:ascii="Times New Roman" w:hAnsi="Times New Roman" w:cs="Times New Roman"/>
          <w:szCs w:val="24"/>
        </w:rPr>
        <w:t>p</w:t>
      </w:r>
      <w:r w:rsidRPr="00C07B8D">
        <w:rPr>
          <w:rFonts w:ascii="Times New Roman" w:hAnsi="Times New Roman" w:cs="Times New Roman"/>
          <w:szCs w:val="24"/>
        </w:rPr>
        <w:t xml:space="preserve">corp/doc20110527_004 </w:t>
      </w:r>
      <w:r w:rsidR="00AA7463" w:rsidRPr="00C07B8D">
        <w:rPr>
          <w:rFonts w:ascii="Times New Roman" w:hAnsi="Times New Roman" w:cs="Times New Roman"/>
          <w:szCs w:val="24"/>
        </w:rPr>
        <w:t>(Д</w:t>
      </w:r>
      <w:r w:rsidR="00AA7463" w:rsidRPr="00C07B8D">
        <w:rPr>
          <w:rFonts w:ascii="Times New Roman" w:hAnsi="Times New Roman" w:cs="Times New Roman"/>
          <w:szCs w:val="24"/>
        </w:rPr>
        <w:t>а</w:t>
      </w:r>
      <w:r w:rsidR="00AA7463" w:rsidRPr="00C07B8D">
        <w:rPr>
          <w:rFonts w:ascii="Times New Roman" w:hAnsi="Times New Roman" w:cs="Times New Roman"/>
          <w:szCs w:val="24"/>
        </w:rPr>
        <w:t xml:space="preserve">та обращения 11.09.2014)  </w:t>
      </w:r>
      <w:r w:rsidRPr="00C07B8D">
        <w:rPr>
          <w:rFonts w:ascii="Times New Roman" w:hAnsi="Times New Roman" w:cs="Times New Roman"/>
          <w:szCs w:val="24"/>
        </w:rPr>
        <w:t xml:space="preserve">   </w:t>
      </w:r>
    </w:p>
    <w:p w:rsidR="00636F41" w:rsidRPr="00C07B8D" w:rsidRDefault="00636F41" w:rsidP="00C07B8D">
      <w:pPr>
        <w:numPr>
          <w:ilvl w:val="0"/>
          <w:numId w:val="40"/>
        </w:numPr>
        <w:tabs>
          <w:tab w:val="clear" w:pos="1429"/>
        </w:tabs>
        <w:spacing w:line="360" w:lineRule="auto"/>
        <w:ind w:left="426"/>
        <w:jc w:val="left"/>
        <w:rPr>
          <w:rFonts w:ascii="Times New Roman" w:hAnsi="Times New Roman" w:cs="Times New Roman"/>
          <w:szCs w:val="24"/>
        </w:rPr>
      </w:pPr>
      <w:r w:rsidRPr="00C07B8D">
        <w:rPr>
          <w:rFonts w:ascii="Times New Roman" w:hAnsi="Times New Roman" w:cs="Times New Roman"/>
          <w:szCs w:val="24"/>
        </w:rPr>
        <w:t>План мероприятий по реализации Национальной стратегии действий в интересах д</w:t>
      </w:r>
      <w:r w:rsidRPr="00C07B8D">
        <w:rPr>
          <w:rFonts w:ascii="Times New Roman" w:hAnsi="Times New Roman" w:cs="Times New Roman"/>
          <w:szCs w:val="24"/>
        </w:rPr>
        <w:t>е</w:t>
      </w:r>
      <w:r w:rsidRPr="00C07B8D">
        <w:rPr>
          <w:rFonts w:ascii="Times New Roman" w:hAnsi="Times New Roman" w:cs="Times New Roman"/>
          <w:szCs w:val="24"/>
        </w:rPr>
        <w:t>тей в городе  Москве на 2013-2017 годы URL http://мониторингнсид.рф/nor</w:t>
      </w:r>
      <w:r w:rsidRPr="00C07B8D">
        <w:rPr>
          <w:rFonts w:ascii="Times New Roman" w:hAnsi="Times New Roman" w:cs="Times New Roman"/>
          <w:szCs w:val="24"/>
        </w:rPr>
        <w:t>m</w:t>
      </w:r>
      <w:r w:rsidRPr="00C07B8D">
        <w:rPr>
          <w:rFonts w:ascii="Times New Roman" w:hAnsi="Times New Roman" w:cs="Times New Roman"/>
          <w:szCs w:val="24"/>
        </w:rPr>
        <w:t xml:space="preserve">ative </w:t>
      </w:r>
      <w:r w:rsidR="00AA7463" w:rsidRPr="00C07B8D">
        <w:rPr>
          <w:rFonts w:ascii="Times New Roman" w:hAnsi="Times New Roman" w:cs="Times New Roman"/>
          <w:szCs w:val="24"/>
        </w:rPr>
        <w:t>(Д</w:t>
      </w:r>
      <w:r w:rsidR="00AA7463" w:rsidRPr="00C07B8D">
        <w:rPr>
          <w:rFonts w:ascii="Times New Roman" w:hAnsi="Times New Roman" w:cs="Times New Roman"/>
          <w:szCs w:val="24"/>
        </w:rPr>
        <w:t>а</w:t>
      </w:r>
      <w:r w:rsidR="00AA7463" w:rsidRPr="00C07B8D">
        <w:rPr>
          <w:rFonts w:ascii="Times New Roman" w:hAnsi="Times New Roman" w:cs="Times New Roman"/>
          <w:szCs w:val="24"/>
        </w:rPr>
        <w:t xml:space="preserve">та обращения 11.09.2014)  </w:t>
      </w:r>
    </w:p>
    <w:p w:rsidR="00636F41" w:rsidRPr="00C07B8D" w:rsidRDefault="00636F41" w:rsidP="00C07B8D">
      <w:pPr>
        <w:numPr>
          <w:ilvl w:val="0"/>
          <w:numId w:val="40"/>
        </w:numPr>
        <w:tabs>
          <w:tab w:val="clear" w:pos="1429"/>
        </w:tabs>
        <w:spacing w:line="360" w:lineRule="auto"/>
        <w:ind w:left="426"/>
        <w:jc w:val="left"/>
        <w:rPr>
          <w:rFonts w:ascii="Times New Roman" w:hAnsi="Times New Roman" w:cs="Times New Roman"/>
          <w:szCs w:val="24"/>
        </w:rPr>
      </w:pPr>
      <w:r w:rsidRPr="00C07B8D">
        <w:rPr>
          <w:rFonts w:ascii="Times New Roman" w:hAnsi="Times New Roman" w:cs="Times New Roman"/>
          <w:szCs w:val="24"/>
        </w:rPr>
        <w:lastRenderedPageBreak/>
        <w:t>Положение о комиссии по урегулированию споров. URL http://yadi.sk/d/7ipkv02F</w:t>
      </w:r>
      <w:r w:rsidRPr="00C07B8D">
        <w:rPr>
          <w:rFonts w:ascii="Times New Roman" w:hAnsi="Times New Roman" w:cs="Times New Roman"/>
          <w:szCs w:val="24"/>
        </w:rPr>
        <w:t>9</w:t>
      </w:r>
      <w:r w:rsidRPr="00C07B8D">
        <w:rPr>
          <w:rFonts w:ascii="Times New Roman" w:hAnsi="Times New Roman" w:cs="Times New Roman"/>
          <w:szCs w:val="24"/>
        </w:rPr>
        <w:t xml:space="preserve">WdCh  </w:t>
      </w:r>
      <w:r w:rsidR="00AA7463" w:rsidRPr="00C07B8D">
        <w:rPr>
          <w:rFonts w:ascii="Times New Roman" w:hAnsi="Times New Roman" w:cs="Times New Roman"/>
          <w:szCs w:val="24"/>
        </w:rPr>
        <w:t xml:space="preserve">(Дата обращения 11.09.2014)  </w:t>
      </w:r>
    </w:p>
    <w:p w:rsidR="00636F41" w:rsidRPr="00C07B8D" w:rsidRDefault="00636F41" w:rsidP="00C07B8D">
      <w:pPr>
        <w:numPr>
          <w:ilvl w:val="0"/>
          <w:numId w:val="40"/>
        </w:numPr>
        <w:tabs>
          <w:tab w:val="clear" w:pos="1429"/>
        </w:tabs>
        <w:spacing w:line="360" w:lineRule="auto"/>
        <w:ind w:left="426"/>
        <w:jc w:val="left"/>
        <w:rPr>
          <w:rFonts w:ascii="Times New Roman" w:hAnsi="Times New Roman" w:cs="Times New Roman"/>
          <w:szCs w:val="24"/>
        </w:rPr>
      </w:pPr>
      <w:r w:rsidRPr="00C07B8D">
        <w:rPr>
          <w:rFonts w:ascii="Times New Roman" w:hAnsi="Times New Roman" w:cs="Times New Roman"/>
          <w:szCs w:val="24"/>
        </w:rPr>
        <w:t>Положение об уполномоченном по правам ребенка в образовательном учр</w:t>
      </w:r>
      <w:r w:rsidRPr="00C07B8D">
        <w:rPr>
          <w:rFonts w:ascii="Times New Roman" w:hAnsi="Times New Roman" w:cs="Times New Roman"/>
          <w:szCs w:val="24"/>
        </w:rPr>
        <w:t>е</w:t>
      </w:r>
      <w:r w:rsidRPr="00C07B8D">
        <w:rPr>
          <w:rFonts w:ascii="Times New Roman" w:hAnsi="Times New Roman" w:cs="Times New Roman"/>
          <w:szCs w:val="24"/>
        </w:rPr>
        <w:t xml:space="preserve">ждении  САО г. Москвы URL http://www.ombudsman.mos.ru/node/107  </w:t>
      </w:r>
      <w:r w:rsidR="00AA7463" w:rsidRPr="00C07B8D">
        <w:rPr>
          <w:rFonts w:ascii="Times New Roman" w:hAnsi="Times New Roman" w:cs="Times New Roman"/>
          <w:szCs w:val="24"/>
        </w:rPr>
        <w:t xml:space="preserve">(Дата обращения 11.09.2014)  </w:t>
      </w:r>
      <w:r w:rsidRPr="00C07B8D">
        <w:rPr>
          <w:rFonts w:ascii="Times New Roman" w:hAnsi="Times New Roman" w:cs="Times New Roman"/>
          <w:szCs w:val="24"/>
        </w:rPr>
        <w:t>18,</w:t>
      </w:r>
    </w:p>
    <w:p w:rsidR="00636F41" w:rsidRPr="00C07B8D" w:rsidRDefault="00636F41" w:rsidP="00C07B8D">
      <w:pPr>
        <w:numPr>
          <w:ilvl w:val="0"/>
          <w:numId w:val="40"/>
        </w:numPr>
        <w:tabs>
          <w:tab w:val="clear" w:pos="1429"/>
        </w:tabs>
        <w:spacing w:line="360" w:lineRule="auto"/>
        <w:ind w:left="426"/>
        <w:jc w:val="left"/>
        <w:rPr>
          <w:rFonts w:ascii="Times New Roman" w:hAnsi="Times New Roman" w:cs="Times New Roman"/>
          <w:szCs w:val="24"/>
        </w:rPr>
      </w:pPr>
      <w:r w:rsidRPr="00C07B8D">
        <w:rPr>
          <w:rFonts w:ascii="Times New Roman" w:hAnsi="Times New Roman" w:cs="Times New Roman"/>
          <w:szCs w:val="24"/>
        </w:rPr>
        <w:t>Порядок применения к обучающимся и снятия с обучающихся мер дисци</w:t>
      </w:r>
      <w:r w:rsidRPr="00C07B8D">
        <w:rPr>
          <w:rFonts w:ascii="Times New Roman" w:hAnsi="Times New Roman" w:cs="Times New Roman"/>
          <w:szCs w:val="24"/>
        </w:rPr>
        <w:t>п</w:t>
      </w:r>
      <w:r w:rsidRPr="00C07B8D">
        <w:rPr>
          <w:rFonts w:ascii="Times New Roman" w:hAnsi="Times New Roman" w:cs="Times New Roman"/>
          <w:szCs w:val="24"/>
        </w:rPr>
        <w:t>линарного взыскания устанавливается федеральным органом исполнительной власти, осущест</w:t>
      </w:r>
      <w:r w:rsidRPr="00C07B8D">
        <w:rPr>
          <w:rFonts w:ascii="Times New Roman" w:hAnsi="Times New Roman" w:cs="Times New Roman"/>
          <w:szCs w:val="24"/>
        </w:rPr>
        <w:t>в</w:t>
      </w:r>
      <w:r w:rsidRPr="00C07B8D">
        <w:rPr>
          <w:rFonts w:ascii="Times New Roman" w:hAnsi="Times New Roman" w:cs="Times New Roman"/>
          <w:szCs w:val="24"/>
        </w:rPr>
        <w:t xml:space="preserve">ляющим функции по выработке государственной политики и нормативно-правовому регулированию в сфере образования. ФЗ N 273 ст. 43 </w:t>
      </w:r>
      <w:hyperlink r:id="rId10" w:history="1">
        <w:r w:rsidR="0026093A" w:rsidRPr="00C07B8D">
          <w:rPr>
            <w:rStyle w:val="a7"/>
            <w:rFonts w:ascii="Times New Roman" w:hAnsi="Times New Roman" w:cs="Times New Roman"/>
            <w:color w:val="auto"/>
            <w:szCs w:val="24"/>
            <w:u w:val="none"/>
          </w:rPr>
          <w:t>http://www.rg.ru/2013/06/26/minobrnauki-dok.html</w:t>
        </w:r>
      </w:hyperlink>
      <w:r w:rsidR="0026093A" w:rsidRPr="00C07B8D">
        <w:rPr>
          <w:rFonts w:ascii="Times New Roman" w:hAnsi="Times New Roman" w:cs="Times New Roman"/>
          <w:szCs w:val="24"/>
        </w:rPr>
        <w:t xml:space="preserve">  (Дата обращ</w:t>
      </w:r>
      <w:r w:rsidR="0026093A" w:rsidRPr="00C07B8D">
        <w:rPr>
          <w:rFonts w:ascii="Times New Roman" w:hAnsi="Times New Roman" w:cs="Times New Roman"/>
          <w:szCs w:val="24"/>
        </w:rPr>
        <w:t>е</w:t>
      </w:r>
      <w:r w:rsidR="0026093A" w:rsidRPr="00C07B8D">
        <w:rPr>
          <w:rFonts w:ascii="Times New Roman" w:hAnsi="Times New Roman" w:cs="Times New Roman"/>
          <w:szCs w:val="24"/>
        </w:rPr>
        <w:t xml:space="preserve">ния 11.09.2014)  </w:t>
      </w:r>
      <w:r w:rsidRPr="00C07B8D">
        <w:rPr>
          <w:rFonts w:ascii="Times New Roman" w:hAnsi="Times New Roman" w:cs="Times New Roman"/>
          <w:szCs w:val="24"/>
        </w:rPr>
        <w:t>.</w:t>
      </w:r>
    </w:p>
    <w:p w:rsidR="00636F41" w:rsidRPr="00C07B8D" w:rsidRDefault="00636F41" w:rsidP="00C07B8D">
      <w:pPr>
        <w:numPr>
          <w:ilvl w:val="0"/>
          <w:numId w:val="40"/>
        </w:numPr>
        <w:tabs>
          <w:tab w:val="clear" w:pos="1429"/>
        </w:tabs>
        <w:spacing w:line="360" w:lineRule="auto"/>
        <w:ind w:left="426"/>
        <w:jc w:val="left"/>
        <w:rPr>
          <w:rFonts w:ascii="Times New Roman" w:hAnsi="Times New Roman" w:cs="Times New Roman"/>
          <w:szCs w:val="24"/>
        </w:rPr>
      </w:pPr>
      <w:r w:rsidRPr="00C07B8D">
        <w:rPr>
          <w:rFonts w:ascii="Times New Roman" w:hAnsi="Times New Roman" w:cs="Times New Roman"/>
          <w:szCs w:val="24"/>
        </w:rPr>
        <w:t>Постановление Пленума Верховного Суда Российской Федерации от 27 и</w:t>
      </w:r>
      <w:r w:rsidRPr="00C07B8D">
        <w:rPr>
          <w:rFonts w:ascii="Times New Roman" w:hAnsi="Times New Roman" w:cs="Times New Roman"/>
          <w:szCs w:val="24"/>
        </w:rPr>
        <w:t>ю</w:t>
      </w:r>
      <w:r w:rsidRPr="00C07B8D">
        <w:rPr>
          <w:rFonts w:ascii="Times New Roman" w:hAnsi="Times New Roman" w:cs="Times New Roman"/>
          <w:szCs w:val="24"/>
        </w:rPr>
        <w:t xml:space="preserve">ня </w:t>
      </w:r>
      <w:smartTag w:uri="urn:schemas-microsoft-com:office:smarttags" w:element="metricconverter">
        <w:smartTagPr>
          <w:attr w:name="ProductID" w:val="2013 г"/>
        </w:smartTagPr>
        <w:r w:rsidRPr="00C07B8D">
          <w:rPr>
            <w:rFonts w:ascii="Times New Roman" w:hAnsi="Times New Roman" w:cs="Times New Roman"/>
            <w:szCs w:val="24"/>
          </w:rPr>
          <w:t>2013 г</w:t>
        </w:r>
      </w:smartTag>
      <w:r w:rsidRPr="00C07B8D">
        <w:rPr>
          <w:rFonts w:ascii="Times New Roman" w:hAnsi="Times New Roman" w:cs="Times New Roman"/>
          <w:szCs w:val="24"/>
        </w:rPr>
        <w:t xml:space="preserve">. N 19 URL </w:t>
      </w:r>
      <w:r w:rsidR="00630E25" w:rsidRPr="00C07B8D">
        <w:rPr>
          <w:rFonts w:ascii="Times New Roman" w:hAnsi="Times New Roman" w:cs="Times New Roman"/>
          <w:szCs w:val="24"/>
        </w:rPr>
        <w:t>http://base.consultant.ru/cons/cgi/online.cgi?req=d</w:t>
      </w:r>
      <w:r w:rsidR="00630E25" w:rsidRPr="00C07B8D">
        <w:rPr>
          <w:rFonts w:ascii="Times New Roman" w:hAnsi="Times New Roman" w:cs="Times New Roman"/>
          <w:szCs w:val="24"/>
        </w:rPr>
        <w:t>o</w:t>
      </w:r>
      <w:r w:rsidR="00630E25" w:rsidRPr="00C07B8D">
        <w:rPr>
          <w:rFonts w:ascii="Times New Roman" w:hAnsi="Times New Roman" w:cs="Times New Roman"/>
          <w:szCs w:val="24"/>
        </w:rPr>
        <w:t xml:space="preserve">c;base=LAW;n=148355#utm_campaign=fd&amp;utm_source=consultant&amp;utm_medium=email&amp;utm_content=body </w:t>
      </w:r>
      <w:r w:rsidR="00AA7463" w:rsidRPr="00C07B8D">
        <w:rPr>
          <w:rFonts w:ascii="Times New Roman" w:hAnsi="Times New Roman" w:cs="Times New Roman"/>
          <w:szCs w:val="24"/>
        </w:rPr>
        <w:t xml:space="preserve">(Дата обращения 11.09.2014)  </w:t>
      </w:r>
    </w:p>
    <w:p w:rsidR="00636F41" w:rsidRPr="00C07B8D" w:rsidRDefault="00636F41" w:rsidP="00C07B8D">
      <w:pPr>
        <w:numPr>
          <w:ilvl w:val="0"/>
          <w:numId w:val="40"/>
        </w:numPr>
        <w:tabs>
          <w:tab w:val="clear" w:pos="1429"/>
        </w:tabs>
        <w:spacing w:line="360" w:lineRule="auto"/>
        <w:ind w:left="426"/>
        <w:jc w:val="left"/>
        <w:rPr>
          <w:rFonts w:ascii="Times New Roman" w:hAnsi="Times New Roman" w:cs="Times New Roman"/>
          <w:szCs w:val="24"/>
        </w:rPr>
      </w:pPr>
      <w:r w:rsidRPr="00C07B8D">
        <w:rPr>
          <w:rFonts w:ascii="Times New Roman" w:hAnsi="Times New Roman" w:cs="Times New Roman"/>
          <w:szCs w:val="24"/>
        </w:rPr>
        <w:t xml:space="preserve">Постановление Правительства Российской Федерации от 05 августа </w:t>
      </w:r>
      <w:smartTag w:uri="urn:schemas-microsoft-com:office:smarttags" w:element="metricconverter">
        <w:smartTagPr>
          <w:attr w:name="ProductID" w:val="2013 г"/>
        </w:smartTagPr>
        <w:r w:rsidRPr="00C07B8D">
          <w:rPr>
            <w:rFonts w:ascii="Times New Roman" w:hAnsi="Times New Roman" w:cs="Times New Roman"/>
            <w:szCs w:val="24"/>
          </w:rPr>
          <w:t>2013 г</w:t>
        </w:r>
      </w:smartTag>
      <w:r w:rsidRPr="00C07B8D">
        <w:rPr>
          <w:rFonts w:ascii="Times New Roman" w:hAnsi="Times New Roman" w:cs="Times New Roman"/>
          <w:szCs w:val="24"/>
        </w:rPr>
        <w:t>. N 662 у</w:t>
      </w:r>
      <w:r w:rsidRPr="00C07B8D">
        <w:rPr>
          <w:rFonts w:ascii="Times New Roman" w:hAnsi="Times New Roman" w:cs="Times New Roman"/>
          <w:szCs w:val="24"/>
        </w:rPr>
        <w:t>т</w:t>
      </w:r>
      <w:r w:rsidRPr="00C07B8D">
        <w:rPr>
          <w:rFonts w:ascii="Times New Roman" w:hAnsi="Times New Roman" w:cs="Times New Roman"/>
          <w:szCs w:val="24"/>
        </w:rPr>
        <w:t>вердившее "Перечень обязательной информации о системе образ</w:t>
      </w:r>
      <w:r w:rsidRPr="00C07B8D">
        <w:rPr>
          <w:rFonts w:ascii="Times New Roman" w:hAnsi="Times New Roman" w:cs="Times New Roman"/>
          <w:szCs w:val="24"/>
        </w:rPr>
        <w:t>о</w:t>
      </w:r>
      <w:r w:rsidRPr="00C07B8D">
        <w:rPr>
          <w:rFonts w:ascii="Times New Roman" w:hAnsi="Times New Roman" w:cs="Times New Roman"/>
          <w:szCs w:val="24"/>
        </w:rPr>
        <w:t>вания, подлежащей мониторингу" в разделе 2 пункт  к) создание безопасных условий при организации образовательного процесса в общеобразовательных организациях.  URL http://base.consultant.ru/cons/cgi/online.cgi?req=doc;base=LAW;n=15</w:t>
      </w:r>
      <w:r w:rsidRPr="00C07B8D">
        <w:rPr>
          <w:rFonts w:ascii="Times New Roman" w:hAnsi="Times New Roman" w:cs="Times New Roman"/>
          <w:szCs w:val="24"/>
        </w:rPr>
        <w:t>0</w:t>
      </w:r>
      <w:r w:rsidRPr="00C07B8D">
        <w:rPr>
          <w:rFonts w:ascii="Times New Roman" w:hAnsi="Times New Roman" w:cs="Times New Roman"/>
          <w:szCs w:val="24"/>
        </w:rPr>
        <w:t xml:space="preserve">568 </w:t>
      </w:r>
      <w:r w:rsidR="00AA7463" w:rsidRPr="00C07B8D">
        <w:rPr>
          <w:rFonts w:ascii="Times New Roman" w:hAnsi="Times New Roman" w:cs="Times New Roman"/>
          <w:szCs w:val="24"/>
        </w:rPr>
        <w:t>(Дата обращ</w:t>
      </w:r>
      <w:r w:rsidR="00AA7463" w:rsidRPr="00C07B8D">
        <w:rPr>
          <w:rFonts w:ascii="Times New Roman" w:hAnsi="Times New Roman" w:cs="Times New Roman"/>
          <w:szCs w:val="24"/>
        </w:rPr>
        <w:t>е</w:t>
      </w:r>
      <w:r w:rsidR="00AA7463" w:rsidRPr="00C07B8D">
        <w:rPr>
          <w:rFonts w:ascii="Times New Roman" w:hAnsi="Times New Roman" w:cs="Times New Roman"/>
          <w:szCs w:val="24"/>
        </w:rPr>
        <w:t xml:space="preserve">ния 11.09.2014)  </w:t>
      </w:r>
    </w:p>
    <w:p w:rsidR="00636F41" w:rsidRPr="00C07B8D" w:rsidRDefault="00636F41" w:rsidP="00C07B8D">
      <w:pPr>
        <w:numPr>
          <w:ilvl w:val="0"/>
          <w:numId w:val="40"/>
        </w:numPr>
        <w:tabs>
          <w:tab w:val="clear" w:pos="1429"/>
        </w:tabs>
        <w:spacing w:line="360" w:lineRule="auto"/>
        <w:ind w:left="426"/>
        <w:jc w:val="left"/>
        <w:rPr>
          <w:rFonts w:ascii="Times New Roman" w:hAnsi="Times New Roman" w:cs="Times New Roman"/>
          <w:szCs w:val="24"/>
        </w:rPr>
      </w:pPr>
      <w:r w:rsidRPr="00C07B8D">
        <w:rPr>
          <w:rFonts w:ascii="Times New Roman" w:hAnsi="Times New Roman" w:cs="Times New Roman"/>
          <w:szCs w:val="24"/>
        </w:rPr>
        <w:t xml:space="preserve">Приказ Министерства образования и науки Российской Федерации от 15 марта </w:t>
      </w:r>
      <w:smartTag w:uri="urn:schemas-microsoft-com:office:smarttags" w:element="metricconverter">
        <w:smartTagPr>
          <w:attr w:name="ProductID" w:val="2013 г"/>
        </w:smartTagPr>
        <w:r w:rsidRPr="00C07B8D">
          <w:rPr>
            <w:rFonts w:ascii="Times New Roman" w:hAnsi="Times New Roman" w:cs="Times New Roman"/>
            <w:szCs w:val="24"/>
          </w:rPr>
          <w:t>2013 г</w:t>
        </w:r>
      </w:smartTag>
      <w:r w:rsidRPr="00C07B8D">
        <w:rPr>
          <w:rFonts w:ascii="Times New Roman" w:hAnsi="Times New Roman" w:cs="Times New Roman"/>
          <w:szCs w:val="24"/>
        </w:rPr>
        <w:t xml:space="preserve">. N 185 </w:t>
      </w:r>
      <w:r w:rsidR="00630E25" w:rsidRPr="00C07B8D">
        <w:rPr>
          <w:rFonts w:ascii="Times New Roman" w:hAnsi="Times New Roman" w:cs="Times New Roman"/>
          <w:szCs w:val="24"/>
        </w:rPr>
        <w:t xml:space="preserve"> "Об утверждении Порядка применения к обучающимся и снятия с обучающи</w:t>
      </w:r>
      <w:r w:rsidR="00630E25" w:rsidRPr="00C07B8D">
        <w:rPr>
          <w:rFonts w:ascii="Times New Roman" w:hAnsi="Times New Roman" w:cs="Times New Roman"/>
          <w:szCs w:val="24"/>
        </w:rPr>
        <w:t>х</w:t>
      </w:r>
      <w:r w:rsidR="00630E25" w:rsidRPr="00C07B8D">
        <w:rPr>
          <w:rFonts w:ascii="Times New Roman" w:hAnsi="Times New Roman" w:cs="Times New Roman"/>
          <w:szCs w:val="24"/>
        </w:rPr>
        <w:t>ся мер дисциплинарного взыскания" (Зарегистрир</w:t>
      </w:r>
      <w:r w:rsidR="00630E25" w:rsidRPr="00C07B8D">
        <w:rPr>
          <w:rFonts w:ascii="Times New Roman" w:hAnsi="Times New Roman" w:cs="Times New Roman"/>
          <w:szCs w:val="24"/>
        </w:rPr>
        <w:t>о</w:t>
      </w:r>
      <w:r w:rsidR="00630E25" w:rsidRPr="00C07B8D">
        <w:rPr>
          <w:rFonts w:ascii="Times New Roman" w:hAnsi="Times New Roman" w:cs="Times New Roman"/>
          <w:szCs w:val="24"/>
        </w:rPr>
        <w:t>вано в Минюсте России 04.06.2013 N 28648)</w:t>
      </w:r>
      <w:r w:rsidRPr="00C07B8D">
        <w:rPr>
          <w:rFonts w:ascii="Times New Roman" w:hAnsi="Times New Roman" w:cs="Times New Roman"/>
          <w:szCs w:val="24"/>
        </w:rPr>
        <w:t>http://base.cons</w:t>
      </w:r>
      <w:r w:rsidRPr="00C07B8D">
        <w:rPr>
          <w:rFonts w:ascii="Times New Roman" w:hAnsi="Times New Roman" w:cs="Times New Roman"/>
          <w:szCs w:val="24"/>
        </w:rPr>
        <w:t>u</w:t>
      </w:r>
      <w:r w:rsidRPr="00C07B8D">
        <w:rPr>
          <w:rFonts w:ascii="Times New Roman" w:hAnsi="Times New Roman" w:cs="Times New Roman"/>
          <w:szCs w:val="24"/>
        </w:rPr>
        <w:t xml:space="preserve">ltant.ru/cons/cgi/online.cgi?req=doc;base=LAW;n=147442   </w:t>
      </w:r>
      <w:r w:rsidR="00AA7463" w:rsidRPr="00C07B8D">
        <w:rPr>
          <w:rFonts w:ascii="Times New Roman" w:hAnsi="Times New Roman" w:cs="Times New Roman"/>
          <w:szCs w:val="24"/>
        </w:rPr>
        <w:t>(Д</w:t>
      </w:r>
      <w:r w:rsidR="00AA7463" w:rsidRPr="00C07B8D">
        <w:rPr>
          <w:rFonts w:ascii="Times New Roman" w:hAnsi="Times New Roman" w:cs="Times New Roman"/>
          <w:szCs w:val="24"/>
        </w:rPr>
        <w:t>а</w:t>
      </w:r>
      <w:r w:rsidR="00AA7463" w:rsidRPr="00C07B8D">
        <w:rPr>
          <w:rFonts w:ascii="Times New Roman" w:hAnsi="Times New Roman" w:cs="Times New Roman"/>
          <w:szCs w:val="24"/>
        </w:rPr>
        <w:t xml:space="preserve">та обращения 11.09.2014)  </w:t>
      </w:r>
    </w:p>
    <w:p w:rsidR="00636F41" w:rsidRPr="00C07B8D" w:rsidRDefault="00636F41" w:rsidP="00C07B8D">
      <w:pPr>
        <w:numPr>
          <w:ilvl w:val="0"/>
          <w:numId w:val="40"/>
        </w:numPr>
        <w:tabs>
          <w:tab w:val="clear" w:pos="1429"/>
        </w:tabs>
        <w:spacing w:line="360" w:lineRule="auto"/>
        <w:ind w:left="426"/>
        <w:jc w:val="left"/>
        <w:rPr>
          <w:rFonts w:ascii="Times New Roman" w:hAnsi="Times New Roman" w:cs="Times New Roman"/>
          <w:szCs w:val="24"/>
        </w:rPr>
      </w:pPr>
      <w:r w:rsidRPr="00C07B8D">
        <w:rPr>
          <w:rFonts w:ascii="Times New Roman" w:hAnsi="Times New Roman" w:cs="Times New Roman"/>
          <w:szCs w:val="24"/>
        </w:rPr>
        <w:t xml:space="preserve">Приказ Департамента образования г. Москвы N 13 от 25 января </w:t>
      </w:r>
      <w:smartTag w:uri="urn:schemas-microsoft-com:office:smarttags" w:element="metricconverter">
        <w:smartTagPr>
          <w:attr w:name="ProductID" w:val="2013 г"/>
        </w:smartTagPr>
        <w:r w:rsidRPr="00C07B8D">
          <w:rPr>
            <w:rFonts w:ascii="Times New Roman" w:hAnsi="Times New Roman" w:cs="Times New Roman"/>
            <w:szCs w:val="24"/>
          </w:rPr>
          <w:t>2013 г</w:t>
        </w:r>
      </w:smartTag>
      <w:r w:rsidRPr="00C07B8D">
        <w:rPr>
          <w:rFonts w:ascii="Times New Roman" w:hAnsi="Times New Roman" w:cs="Times New Roman"/>
          <w:szCs w:val="24"/>
        </w:rPr>
        <w:t xml:space="preserve"> </w:t>
      </w:r>
      <w:r w:rsidR="00630E25" w:rsidRPr="00C07B8D">
        <w:rPr>
          <w:rFonts w:ascii="Times New Roman" w:hAnsi="Times New Roman" w:cs="Times New Roman"/>
          <w:szCs w:val="24"/>
        </w:rPr>
        <w:t>"Об утвержд</w:t>
      </w:r>
      <w:r w:rsidR="00630E25" w:rsidRPr="00C07B8D">
        <w:rPr>
          <w:rFonts w:ascii="Times New Roman" w:hAnsi="Times New Roman" w:cs="Times New Roman"/>
          <w:szCs w:val="24"/>
        </w:rPr>
        <w:t>е</w:t>
      </w:r>
      <w:r w:rsidR="00630E25" w:rsidRPr="00C07B8D">
        <w:rPr>
          <w:rFonts w:ascii="Times New Roman" w:hAnsi="Times New Roman" w:cs="Times New Roman"/>
          <w:szCs w:val="24"/>
        </w:rPr>
        <w:t>нии Примерного положения об управляющем совете образовательного учреждения, подведомственного Департаменту образования города Москвы"</w:t>
      </w:r>
      <w:r w:rsidR="00C07B8D" w:rsidRPr="00C07B8D">
        <w:rPr>
          <w:rFonts w:ascii="Times New Roman" w:hAnsi="Times New Roman" w:cs="Times New Roman"/>
          <w:szCs w:val="24"/>
        </w:rPr>
        <w:t xml:space="preserve"> </w:t>
      </w:r>
      <w:r w:rsidRPr="00C07B8D">
        <w:rPr>
          <w:rFonts w:ascii="Times New Roman" w:hAnsi="Times New Roman" w:cs="Times New Roman"/>
          <w:szCs w:val="24"/>
        </w:rPr>
        <w:t>URL. http://www.garant.ru/products/ipo/pri</w:t>
      </w:r>
      <w:r w:rsidRPr="00C07B8D">
        <w:rPr>
          <w:rFonts w:ascii="Times New Roman" w:hAnsi="Times New Roman" w:cs="Times New Roman"/>
          <w:szCs w:val="24"/>
        </w:rPr>
        <w:t>m</w:t>
      </w:r>
      <w:r w:rsidRPr="00C07B8D">
        <w:rPr>
          <w:rFonts w:ascii="Times New Roman" w:hAnsi="Times New Roman" w:cs="Times New Roman"/>
          <w:szCs w:val="24"/>
        </w:rPr>
        <w:t xml:space="preserve">e/doc/70232104/#review  </w:t>
      </w:r>
      <w:r w:rsidR="00AA7463" w:rsidRPr="00C07B8D">
        <w:rPr>
          <w:rFonts w:ascii="Times New Roman" w:hAnsi="Times New Roman" w:cs="Times New Roman"/>
          <w:szCs w:val="24"/>
        </w:rPr>
        <w:t>(Дата об</w:t>
      </w:r>
      <w:r w:rsidR="000953B3" w:rsidRPr="00C07B8D">
        <w:rPr>
          <w:rFonts w:ascii="Times New Roman" w:hAnsi="Times New Roman" w:cs="Times New Roman"/>
          <w:szCs w:val="24"/>
        </w:rPr>
        <w:t xml:space="preserve">ращения 11.09.2014) </w:t>
      </w:r>
    </w:p>
    <w:p w:rsidR="00636F41" w:rsidRPr="00C07B8D" w:rsidRDefault="00636F41" w:rsidP="00C07B8D">
      <w:pPr>
        <w:numPr>
          <w:ilvl w:val="0"/>
          <w:numId w:val="40"/>
        </w:numPr>
        <w:tabs>
          <w:tab w:val="clear" w:pos="1429"/>
        </w:tabs>
        <w:spacing w:line="360" w:lineRule="auto"/>
        <w:ind w:left="426"/>
        <w:jc w:val="left"/>
        <w:rPr>
          <w:rFonts w:ascii="Times New Roman" w:hAnsi="Times New Roman" w:cs="Times New Roman"/>
          <w:szCs w:val="24"/>
        </w:rPr>
      </w:pPr>
      <w:r w:rsidRPr="00C07B8D">
        <w:rPr>
          <w:rFonts w:ascii="Times New Roman" w:hAnsi="Times New Roman" w:cs="Times New Roman"/>
          <w:szCs w:val="24"/>
        </w:rPr>
        <w:t xml:space="preserve">Приложение к письму МИНОБРНАУКИ от 1 апреля </w:t>
      </w:r>
      <w:smartTag w:uri="urn:schemas-microsoft-com:office:smarttags" w:element="metricconverter">
        <w:smartTagPr>
          <w:attr w:name="ProductID" w:val="2013 г"/>
        </w:smartTagPr>
        <w:r w:rsidRPr="00C07B8D">
          <w:rPr>
            <w:rFonts w:ascii="Times New Roman" w:hAnsi="Times New Roman" w:cs="Times New Roman"/>
            <w:szCs w:val="24"/>
          </w:rPr>
          <w:t>2013 г</w:t>
        </w:r>
      </w:smartTag>
      <w:r w:rsidRPr="00C07B8D">
        <w:rPr>
          <w:rFonts w:ascii="Times New Roman" w:hAnsi="Times New Roman" w:cs="Times New Roman"/>
          <w:szCs w:val="24"/>
        </w:rPr>
        <w:t>. N ИР-170/17 о ФЗ  "Об образовании в Российской Федерации" URL http://base.consultant.ru/cons/cgi/online.cgi?req=doc;base=LAW;n=145167#utm_campaign</w:t>
      </w:r>
      <w:r w:rsidRPr="00C07B8D">
        <w:rPr>
          <w:rFonts w:ascii="Times New Roman" w:hAnsi="Times New Roman" w:cs="Times New Roman"/>
          <w:szCs w:val="24"/>
        </w:rPr>
        <w:lastRenderedPageBreak/>
        <w:t>=hotdocs&amp;utm_so</w:t>
      </w:r>
      <w:r w:rsidRPr="00C07B8D">
        <w:rPr>
          <w:rFonts w:ascii="Times New Roman" w:hAnsi="Times New Roman" w:cs="Times New Roman"/>
          <w:szCs w:val="24"/>
        </w:rPr>
        <w:t>u</w:t>
      </w:r>
      <w:r w:rsidRPr="00C07B8D">
        <w:rPr>
          <w:rFonts w:ascii="Times New Roman" w:hAnsi="Times New Roman" w:cs="Times New Roman"/>
          <w:szCs w:val="24"/>
        </w:rPr>
        <w:t xml:space="preserve">rce=consultant&amp;utm_medium=email&amp;utm_content=body#utm_campaign=hotdocs&amp;utm_source=consultant&amp;utm_medium=email&amp;utm_content=1  </w:t>
      </w:r>
      <w:r w:rsidR="00AA7463" w:rsidRPr="00C07B8D">
        <w:rPr>
          <w:rFonts w:ascii="Times New Roman" w:hAnsi="Times New Roman" w:cs="Times New Roman"/>
          <w:szCs w:val="24"/>
        </w:rPr>
        <w:t>(Дата обращ</w:t>
      </w:r>
      <w:r w:rsidR="00AA7463" w:rsidRPr="00C07B8D">
        <w:rPr>
          <w:rFonts w:ascii="Times New Roman" w:hAnsi="Times New Roman" w:cs="Times New Roman"/>
          <w:szCs w:val="24"/>
        </w:rPr>
        <w:t>е</w:t>
      </w:r>
      <w:r w:rsidR="00AA7463" w:rsidRPr="00C07B8D">
        <w:rPr>
          <w:rFonts w:ascii="Times New Roman" w:hAnsi="Times New Roman" w:cs="Times New Roman"/>
          <w:szCs w:val="24"/>
        </w:rPr>
        <w:t xml:space="preserve">ния 11.09.2014)  </w:t>
      </w:r>
    </w:p>
    <w:p w:rsidR="00636F41" w:rsidRPr="00C07B8D" w:rsidRDefault="00636F41" w:rsidP="00C07B8D">
      <w:pPr>
        <w:numPr>
          <w:ilvl w:val="0"/>
          <w:numId w:val="40"/>
        </w:numPr>
        <w:tabs>
          <w:tab w:val="clear" w:pos="1429"/>
        </w:tabs>
        <w:spacing w:line="360" w:lineRule="auto"/>
        <w:ind w:left="426"/>
        <w:jc w:val="left"/>
        <w:rPr>
          <w:rFonts w:ascii="Times New Roman" w:hAnsi="Times New Roman" w:cs="Times New Roman"/>
          <w:szCs w:val="24"/>
        </w:rPr>
      </w:pPr>
      <w:r w:rsidRPr="00C07B8D">
        <w:rPr>
          <w:rFonts w:ascii="Times New Roman" w:hAnsi="Times New Roman" w:cs="Times New Roman"/>
          <w:szCs w:val="24"/>
        </w:rPr>
        <w:t xml:space="preserve">Распоряжение Правительства РФ от 30 декабря </w:t>
      </w:r>
      <w:smartTag w:uri="urn:schemas-microsoft-com:office:smarttags" w:element="metricconverter">
        <w:smartTagPr>
          <w:attr w:name="ProductID" w:val="2012 г"/>
        </w:smartTagPr>
        <w:r w:rsidRPr="00C07B8D">
          <w:rPr>
            <w:rFonts w:ascii="Times New Roman" w:hAnsi="Times New Roman" w:cs="Times New Roman"/>
            <w:szCs w:val="24"/>
          </w:rPr>
          <w:t>2012 г</w:t>
        </w:r>
      </w:smartTag>
      <w:r w:rsidRPr="00C07B8D">
        <w:rPr>
          <w:rFonts w:ascii="Times New Roman" w:hAnsi="Times New Roman" w:cs="Times New Roman"/>
          <w:szCs w:val="24"/>
        </w:rPr>
        <w:t>. № 2620-р «Об утверждении плана мероприятий ("дорожной карты") "Изменения в отраслях социальной сферы, направленные на повышение эффективности образования и нау</w:t>
      </w:r>
      <w:r w:rsidR="00CE666C" w:rsidRPr="00C07B8D">
        <w:rPr>
          <w:rFonts w:ascii="Times New Roman" w:hAnsi="Times New Roman" w:cs="Times New Roman"/>
          <w:szCs w:val="24"/>
        </w:rPr>
        <w:t xml:space="preserve">ки" URL </w:t>
      </w:r>
      <w:r w:rsidR="00AA7463" w:rsidRPr="00C07B8D">
        <w:rPr>
          <w:rFonts w:ascii="Times New Roman" w:hAnsi="Times New Roman" w:cs="Times New Roman"/>
          <w:szCs w:val="24"/>
        </w:rPr>
        <w:t>http://base.consultant.ru/cons/cgi/online.cgi?req=doc;base=LAW;n=</w:t>
      </w:r>
      <w:r w:rsidR="00AA7463" w:rsidRPr="00C07B8D">
        <w:rPr>
          <w:rFonts w:ascii="Times New Roman" w:hAnsi="Times New Roman" w:cs="Times New Roman"/>
          <w:szCs w:val="24"/>
        </w:rPr>
        <w:t>1</w:t>
      </w:r>
      <w:r w:rsidR="00AA7463" w:rsidRPr="00C07B8D">
        <w:rPr>
          <w:rFonts w:ascii="Times New Roman" w:hAnsi="Times New Roman" w:cs="Times New Roman"/>
          <w:szCs w:val="24"/>
        </w:rPr>
        <w:t xml:space="preserve">40254 </w:t>
      </w:r>
      <w:r w:rsidRPr="00C07B8D">
        <w:rPr>
          <w:rFonts w:ascii="Times New Roman" w:hAnsi="Times New Roman" w:cs="Times New Roman"/>
          <w:szCs w:val="24"/>
        </w:rPr>
        <w:t xml:space="preserve"> </w:t>
      </w:r>
      <w:r w:rsidR="00AA7463" w:rsidRPr="00C07B8D">
        <w:rPr>
          <w:rFonts w:ascii="Times New Roman" w:hAnsi="Times New Roman" w:cs="Times New Roman"/>
          <w:szCs w:val="24"/>
        </w:rPr>
        <w:t>(Дата обр</w:t>
      </w:r>
      <w:r w:rsidR="00AA7463" w:rsidRPr="00C07B8D">
        <w:rPr>
          <w:rFonts w:ascii="Times New Roman" w:hAnsi="Times New Roman" w:cs="Times New Roman"/>
          <w:szCs w:val="24"/>
        </w:rPr>
        <w:t>а</w:t>
      </w:r>
      <w:r w:rsidR="00AA7463" w:rsidRPr="00C07B8D">
        <w:rPr>
          <w:rFonts w:ascii="Times New Roman" w:hAnsi="Times New Roman" w:cs="Times New Roman"/>
          <w:szCs w:val="24"/>
        </w:rPr>
        <w:t xml:space="preserve">щения 11.09.2014)   </w:t>
      </w:r>
    </w:p>
    <w:p w:rsidR="00636F41" w:rsidRPr="00C07B8D" w:rsidRDefault="00636F41" w:rsidP="00C07B8D">
      <w:pPr>
        <w:numPr>
          <w:ilvl w:val="0"/>
          <w:numId w:val="40"/>
        </w:numPr>
        <w:tabs>
          <w:tab w:val="clear" w:pos="1429"/>
        </w:tabs>
        <w:spacing w:line="360" w:lineRule="auto"/>
        <w:ind w:left="426"/>
        <w:jc w:val="left"/>
        <w:rPr>
          <w:rFonts w:ascii="Times New Roman" w:hAnsi="Times New Roman" w:cs="Times New Roman"/>
          <w:szCs w:val="24"/>
        </w:rPr>
      </w:pPr>
      <w:r w:rsidRPr="00C07B8D">
        <w:rPr>
          <w:rFonts w:ascii="Times New Roman" w:hAnsi="Times New Roman" w:cs="Times New Roman"/>
          <w:szCs w:val="24"/>
        </w:rPr>
        <w:t xml:space="preserve">Резолюция ЭКОСОС Е/2002/12 от 24 июля </w:t>
      </w:r>
      <w:smartTag w:uri="urn:schemas-microsoft-com:office:smarttags" w:element="metricconverter">
        <w:smartTagPr>
          <w:attr w:name="ProductID" w:val="2002 г"/>
        </w:smartTagPr>
        <w:r w:rsidRPr="00C07B8D">
          <w:rPr>
            <w:rFonts w:ascii="Times New Roman" w:hAnsi="Times New Roman" w:cs="Times New Roman"/>
            <w:szCs w:val="24"/>
          </w:rPr>
          <w:t>2002 г</w:t>
        </w:r>
      </w:smartTag>
      <w:r w:rsidRPr="00C07B8D">
        <w:rPr>
          <w:rFonts w:ascii="Times New Roman" w:hAnsi="Times New Roman" w:cs="Times New Roman"/>
          <w:szCs w:val="24"/>
        </w:rPr>
        <w:t>. «Основные принципы применения программ реституционного правосудия в вопросах уголовного правосудия» (ООН)URL http://www.u</w:t>
      </w:r>
      <w:r w:rsidRPr="00C07B8D">
        <w:rPr>
          <w:rFonts w:ascii="Times New Roman" w:hAnsi="Times New Roman" w:cs="Times New Roman"/>
          <w:szCs w:val="24"/>
        </w:rPr>
        <w:t>n</w:t>
      </w:r>
      <w:r w:rsidRPr="00C07B8D">
        <w:rPr>
          <w:rFonts w:ascii="Times New Roman" w:hAnsi="Times New Roman" w:cs="Times New Roman"/>
          <w:szCs w:val="24"/>
        </w:rPr>
        <w:t xml:space="preserve">.org/ru/ecosoc/docs/2002/r2002-12.pdf  </w:t>
      </w:r>
      <w:r w:rsidR="00AA7463" w:rsidRPr="00C07B8D">
        <w:rPr>
          <w:rFonts w:ascii="Times New Roman" w:hAnsi="Times New Roman" w:cs="Times New Roman"/>
          <w:szCs w:val="24"/>
        </w:rPr>
        <w:t xml:space="preserve">(Дата обращения 11.09.2014)  </w:t>
      </w:r>
    </w:p>
    <w:p w:rsidR="00636F41" w:rsidRPr="00C07B8D" w:rsidRDefault="00636F41" w:rsidP="00C07B8D">
      <w:pPr>
        <w:numPr>
          <w:ilvl w:val="0"/>
          <w:numId w:val="40"/>
        </w:numPr>
        <w:tabs>
          <w:tab w:val="clear" w:pos="1429"/>
        </w:tabs>
        <w:spacing w:line="360" w:lineRule="auto"/>
        <w:ind w:left="426"/>
        <w:jc w:val="left"/>
        <w:rPr>
          <w:rFonts w:ascii="Times New Roman" w:hAnsi="Times New Roman" w:cs="Times New Roman"/>
          <w:szCs w:val="24"/>
        </w:rPr>
      </w:pPr>
      <w:r w:rsidRPr="00C07B8D">
        <w:rPr>
          <w:rFonts w:ascii="Times New Roman" w:hAnsi="Times New Roman" w:cs="Times New Roman"/>
          <w:szCs w:val="24"/>
        </w:rPr>
        <w:t>Рекомендация № R (99) 19 Комитета Министров государствам – членам Совета Евр</w:t>
      </w:r>
      <w:r w:rsidRPr="00C07B8D">
        <w:rPr>
          <w:rFonts w:ascii="Times New Roman" w:hAnsi="Times New Roman" w:cs="Times New Roman"/>
          <w:szCs w:val="24"/>
        </w:rPr>
        <w:t>о</w:t>
      </w:r>
      <w:r w:rsidRPr="00C07B8D">
        <w:rPr>
          <w:rFonts w:ascii="Times New Roman" w:hAnsi="Times New Roman" w:cs="Times New Roman"/>
          <w:szCs w:val="24"/>
        </w:rPr>
        <w:t>пы, посвященная медиации в уголовных делах (15 сентября 1999 года). URL http://mosmediato</w:t>
      </w:r>
      <w:r w:rsidRPr="00C07B8D">
        <w:rPr>
          <w:rFonts w:ascii="Times New Roman" w:hAnsi="Times New Roman" w:cs="Times New Roman"/>
          <w:szCs w:val="24"/>
        </w:rPr>
        <w:t>r</w:t>
      </w:r>
      <w:r w:rsidRPr="00C07B8D">
        <w:rPr>
          <w:rFonts w:ascii="Times New Roman" w:hAnsi="Times New Roman" w:cs="Times New Roman"/>
          <w:szCs w:val="24"/>
        </w:rPr>
        <w:t xml:space="preserve">.narod.ru/index/0-345  </w:t>
      </w:r>
      <w:r w:rsidR="00AA7463" w:rsidRPr="00C07B8D">
        <w:rPr>
          <w:rFonts w:ascii="Times New Roman" w:hAnsi="Times New Roman" w:cs="Times New Roman"/>
          <w:szCs w:val="24"/>
        </w:rPr>
        <w:t>(Да</w:t>
      </w:r>
      <w:r w:rsidR="006C4DE8" w:rsidRPr="00C07B8D">
        <w:rPr>
          <w:rFonts w:ascii="Times New Roman" w:hAnsi="Times New Roman" w:cs="Times New Roman"/>
          <w:szCs w:val="24"/>
        </w:rPr>
        <w:t xml:space="preserve">та обращения 11.09.2014) </w:t>
      </w:r>
    </w:p>
    <w:p w:rsidR="00636F41" w:rsidRPr="00C07B8D" w:rsidRDefault="00636F41" w:rsidP="00C07B8D">
      <w:pPr>
        <w:numPr>
          <w:ilvl w:val="0"/>
          <w:numId w:val="40"/>
        </w:numPr>
        <w:tabs>
          <w:tab w:val="clear" w:pos="1429"/>
        </w:tabs>
        <w:spacing w:line="360" w:lineRule="auto"/>
        <w:ind w:left="426"/>
        <w:jc w:val="left"/>
        <w:rPr>
          <w:rFonts w:ascii="Times New Roman" w:hAnsi="Times New Roman" w:cs="Times New Roman"/>
          <w:szCs w:val="24"/>
        </w:rPr>
      </w:pPr>
      <w:r w:rsidRPr="00C07B8D">
        <w:rPr>
          <w:rFonts w:ascii="Times New Roman" w:hAnsi="Times New Roman" w:cs="Times New Roman"/>
          <w:szCs w:val="24"/>
        </w:rPr>
        <w:t xml:space="preserve">Рекомендации по </w:t>
      </w:r>
      <w:r w:rsidR="00AA7463" w:rsidRPr="00C07B8D">
        <w:rPr>
          <w:rFonts w:ascii="Times New Roman" w:hAnsi="Times New Roman" w:cs="Times New Roman"/>
          <w:szCs w:val="24"/>
        </w:rPr>
        <w:t xml:space="preserve">организации </w:t>
      </w:r>
      <w:r w:rsidRPr="00C07B8D">
        <w:rPr>
          <w:rFonts w:ascii="Times New Roman" w:hAnsi="Times New Roman" w:cs="Times New Roman"/>
          <w:szCs w:val="24"/>
        </w:rPr>
        <w:t xml:space="preserve"> служб школьной медиации</w:t>
      </w:r>
      <w:r w:rsidR="00AA7463" w:rsidRPr="00C07B8D">
        <w:rPr>
          <w:rFonts w:ascii="Times New Roman" w:hAnsi="Times New Roman" w:cs="Times New Roman"/>
          <w:szCs w:val="24"/>
        </w:rPr>
        <w:t xml:space="preserve"> в образовательных учре</w:t>
      </w:r>
      <w:r w:rsidR="00AA7463" w:rsidRPr="00C07B8D">
        <w:rPr>
          <w:rFonts w:ascii="Times New Roman" w:hAnsi="Times New Roman" w:cs="Times New Roman"/>
          <w:szCs w:val="24"/>
        </w:rPr>
        <w:t>ж</w:t>
      </w:r>
      <w:r w:rsidR="00AA7463" w:rsidRPr="00C07B8D">
        <w:rPr>
          <w:rFonts w:ascii="Times New Roman" w:hAnsi="Times New Roman" w:cs="Times New Roman"/>
          <w:szCs w:val="24"/>
        </w:rPr>
        <w:t>дениях</w:t>
      </w:r>
      <w:r w:rsidRPr="00C07B8D">
        <w:rPr>
          <w:rFonts w:ascii="Times New Roman" w:hAnsi="Times New Roman" w:cs="Times New Roman"/>
          <w:szCs w:val="24"/>
        </w:rPr>
        <w:t xml:space="preserve"> URL  </w:t>
      </w:r>
      <w:r w:rsidR="00AA7463" w:rsidRPr="00C07B8D">
        <w:rPr>
          <w:rFonts w:ascii="Times New Roman" w:hAnsi="Times New Roman" w:cs="Times New Roman"/>
          <w:szCs w:val="24"/>
        </w:rPr>
        <w:t>http://www.garant.ru/products/ipo/prime/doc</w:t>
      </w:r>
      <w:r w:rsidR="00AA7463" w:rsidRPr="00C07B8D">
        <w:rPr>
          <w:rFonts w:ascii="Times New Roman" w:hAnsi="Times New Roman" w:cs="Times New Roman"/>
          <w:szCs w:val="24"/>
        </w:rPr>
        <w:t>/</w:t>
      </w:r>
      <w:r w:rsidR="00AA7463" w:rsidRPr="00C07B8D">
        <w:rPr>
          <w:rFonts w:ascii="Times New Roman" w:hAnsi="Times New Roman" w:cs="Times New Roman"/>
          <w:szCs w:val="24"/>
        </w:rPr>
        <w:t xml:space="preserve">70447852/ (Дата обращения 11.09.2014)  </w:t>
      </w:r>
    </w:p>
    <w:p w:rsidR="00636F41" w:rsidRPr="00C07B8D" w:rsidRDefault="00636F41" w:rsidP="00C07B8D">
      <w:pPr>
        <w:numPr>
          <w:ilvl w:val="0"/>
          <w:numId w:val="40"/>
        </w:numPr>
        <w:tabs>
          <w:tab w:val="clear" w:pos="1429"/>
        </w:tabs>
        <w:spacing w:line="360" w:lineRule="auto"/>
        <w:ind w:left="426"/>
        <w:jc w:val="left"/>
        <w:rPr>
          <w:rFonts w:ascii="Times New Roman" w:hAnsi="Times New Roman" w:cs="Times New Roman"/>
          <w:szCs w:val="24"/>
        </w:rPr>
      </w:pPr>
      <w:r w:rsidRPr="00C07B8D">
        <w:rPr>
          <w:rFonts w:ascii="Times New Roman" w:hAnsi="Times New Roman" w:cs="Times New Roman"/>
          <w:szCs w:val="24"/>
        </w:rPr>
        <w:t>Рекомендуемые стандарты к программам медиации ровесников, реализуемым в ра</w:t>
      </w:r>
      <w:r w:rsidRPr="00C07B8D">
        <w:rPr>
          <w:rFonts w:ascii="Times New Roman" w:hAnsi="Times New Roman" w:cs="Times New Roman"/>
          <w:szCs w:val="24"/>
        </w:rPr>
        <w:t>м</w:t>
      </w:r>
      <w:r w:rsidRPr="00C07B8D">
        <w:rPr>
          <w:rFonts w:ascii="Times New Roman" w:hAnsi="Times New Roman" w:cs="Times New Roman"/>
          <w:szCs w:val="24"/>
        </w:rPr>
        <w:t>ках среднеобразовательных учебных заведений URL http://www.mediate.com/</w:t>
      </w:r>
      <w:r w:rsidRPr="00C07B8D">
        <w:rPr>
          <w:rFonts w:ascii="Times New Roman" w:hAnsi="Times New Roman" w:cs="Times New Roman"/>
          <w:szCs w:val="24"/>
        </w:rPr>
        <w:t>a</w:t>
      </w:r>
      <w:r w:rsidRPr="00C07B8D">
        <w:rPr>
          <w:rFonts w:ascii="Times New Roman" w:hAnsi="Times New Roman" w:cs="Times New Roman"/>
          <w:szCs w:val="24"/>
        </w:rPr>
        <w:t xml:space="preserve">creducation. </w:t>
      </w:r>
      <w:r w:rsidR="00AA7463" w:rsidRPr="00C07B8D">
        <w:rPr>
          <w:rFonts w:ascii="Times New Roman" w:hAnsi="Times New Roman" w:cs="Times New Roman"/>
          <w:szCs w:val="24"/>
        </w:rPr>
        <w:t xml:space="preserve">(Дата обращения 11.09.2014)  </w:t>
      </w:r>
      <w:r w:rsidR="006C4DE8" w:rsidRPr="00C07B8D">
        <w:rPr>
          <w:rFonts w:ascii="Times New Roman" w:hAnsi="Times New Roman" w:cs="Times New Roman"/>
          <w:szCs w:val="24"/>
        </w:rPr>
        <w:t xml:space="preserve"> </w:t>
      </w:r>
    </w:p>
    <w:p w:rsidR="00636F41" w:rsidRPr="00C07B8D" w:rsidRDefault="00636F41" w:rsidP="00C07B8D">
      <w:pPr>
        <w:numPr>
          <w:ilvl w:val="0"/>
          <w:numId w:val="40"/>
        </w:numPr>
        <w:tabs>
          <w:tab w:val="clear" w:pos="1429"/>
        </w:tabs>
        <w:spacing w:line="360" w:lineRule="auto"/>
        <w:ind w:left="426"/>
        <w:jc w:val="left"/>
        <w:rPr>
          <w:rFonts w:ascii="Times New Roman" w:hAnsi="Times New Roman" w:cs="Times New Roman"/>
          <w:szCs w:val="24"/>
        </w:rPr>
      </w:pPr>
      <w:r w:rsidRPr="00C07B8D">
        <w:rPr>
          <w:rFonts w:ascii="Times New Roman" w:hAnsi="Times New Roman" w:cs="Times New Roman"/>
          <w:szCs w:val="24"/>
        </w:rPr>
        <w:t>Руководство Организации Объединенных Наций по вопросам эффективной посредн</w:t>
      </w:r>
      <w:r w:rsidRPr="00C07B8D">
        <w:rPr>
          <w:rFonts w:ascii="Times New Roman" w:hAnsi="Times New Roman" w:cs="Times New Roman"/>
          <w:szCs w:val="24"/>
        </w:rPr>
        <w:t>и</w:t>
      </w:r>
      <w:r w:rsidRPr="00C07B8D">
        <w:rPr>
          <w:rFonts w:ascii="Times New Roman" w:hAnsi="Times New Roman" w:cs="Times New Roman"/>
          <w:szCs w:val="24"/>
        </w:rPr>
        <w:t>ческой деятельности URL http://mosmediator.narod.r</w:t>
      </w:r>
      <w:r w:rsidRPr="00C07B8D">
        <w:rPr>
          <w:rFonts w:ascii="Times New Roman" w:hAnsi="Times New Roman" w:cs="Times New Roman"/>
          <w:szCs w:val="24"/>
        </w:rPr>
        <w:t>u</w:t>
      </w:r>
      <w:r w:rsidRPr="00C07B8D">
        <w:rPr>
          <w:rFonts w:ascii="Times New Roman" w:hAnsi="Times New Roman" w:cs="Times New Roman"/>
          <w:szCs w:val="24"/>
        </w:rPr>
        <w:t xml:space="preserve">/index/0-393 </w:t>
      </w:r>
      <w:r w:rsidR="00AA7463" w:rsidRPr="00C07B8D">
        <w:rPr>
          <w:rFonts w:ascii="Times New Roman" w:hAnsi="Times New Roman" w:cs="Times New Roman"/>
          <w:szCs w:val="24"/>
        </w:rPr>
        <w:t xml:space="preserve">(Дата обращения 11.09.2014)  </w:t>
      </w:r>
    </w:p>
    <w:p w:rsidR="00636F41" w:rsidRPr="00C07B8D" w:rsidRDefault="00636F41" w:rsidP="00C07B8D">
      <w:pPr>
        <w:numPr>
          <w:ilvl w:val="0"/>
          <w:numId w:val="40"/>
        </w:numPr>
        <w:tabs>
          <w:tab w:val="clear" w:pos="1429"/>
        </w:tabs>
        <w:spacing w:line="360" w:lineRule="auto"/>
        <w:ind w:left="426"/>
        <w:jc w:val="left"/>
        <w:rPr>
          <w:rFonts w:ascii="Times New Roman" w:hAnsi="Times New Roman" w:cs="Times New Roman"/>
          <w:szCs w:val="24"/>
        </w:rPr>
      </w:pPr>
      <w:r w:rsidRPr="00C07B8D">
        <w:rPr>
          <w:rFonts w:ascii="Times New Roman" w:hAnsi="Times New Roman" w:cs="Times New Roman"/>
          <w:szCs w:val="24"/>
        </w:rPr>
        <w:t>Руководящие принципы политики Совета Европы по вопросу комплексных наци</w:t>
      </w:r>
      <w:r w:rsidRPr="00C07B8D">
        <w:rPr>
          <w:rFonts w:ascii="Times New Roman" w:hAnsi="Times New Roman" w:cs="Times New Roman"/>
          <w:szCs w:val="24"/>
        </w:rPr>
        <w:t>о</w:t>
      </w:r>
      <w:r w:rsidRPr="00C07B8D">
        <w:rPr>
          <w:rFonts w:ascii="Times New Roman" w:hAnsi="Times New Roman" w:cs="Times New Roman"/>
          <w:szCs w:val="24"/>
        </w:rPr>
        <w:t>нальных стратегий защиты детей от насилия CM/Rec(2009)10URL http://www.rfdeti.ru/files/</w:t>
      </w:r>
      <w:r w:rsidRPr="00C07B8D">
        <w:rPr>
          <w:rFonts w:ascii="Times New Roman" w:hAnsi="Times New Roman" w:cs="Times New Roman"/>
          <w:szCs w:val="24"/>
        </w:rPr>
        <w:t>1</w:t>
      </w:r>
      <w:r w:rsidRPr="00C07B8D">
        <w:rPr>
          <w:rFonts w:ascii="Times New Roman" w:hAnsi="Times New Roman" w:cs="Times New Roman"/>
          <w:szCs w:val="24"/>
        </w:rPr>
        <w:t>271311648_se1.pdf</w:t>
      </w:r>
      <w:r w:rsidR="00AA7463" w:rsidRPr="00C07B8D">
        <w:rPr>
          <w:rFonts w:ascii="Times New Roman" w:hAnsi="Times New Roman" w:cs="Times New Roman"/>
          <w:szCs w:val="24"/>
        </w:rPr>
        <w:t xml:space="preserve"> (Дата обращения 11.09.2014)  </w:t>
      </w:r>
      <w:r w:rsidR="006C4DE8" w:rsidRPr="00C07B8D">
        <w:rPr>
          <w:rFonts w:ascii="Times New Roman" w:hAnsi="Times New Roman" w:cs="Times New Roman"/>
          <w:szCs w:val="24"/>
        </w:rPr>
        <w:t xml:space="preserve"> </w:t>
      </w:r>
    </w:p>
    <w:p w:rsidR="00636F41" w:rsidRPr="00C07B8D" w:rsidRDefault="00636F41" w:rsidP="00C07B8D">
      <w:pPr>
        <w:numPr>
          <w:ilvl w:val="0"/>
          <w:numId w:val="40"/>
        </w:numPr>
        <w:tabs>
          <w:tab w:val="clear" w:pos="1429"/>
        </w:tabs>
        <w:spacing w:line="360" w:lineRule="auto"/>
        <w:ind w:left="426"/>
        <w:jc w:val="left"/>
        <w:rPr>
          <w:rFonts w:ascii="Times New Roman" w:hAnsi="Times New Roman" w:cs="Times New Roman"/>
          <w:szCs w:val="24"/>
        </w:rPr>
      </w:pPr>
      <w:r w:rsidRPr="00C07B8D">
        <w:rPr>
          <w:rFonts w:ascii="Times New Roman" w:hAnsi="Times New Roman" w:cs="Times New Roman"/>
          <w:szCs w:val="24"/>
        </w:rPr>
        <w:t xml:space="preserve">Стандарты восстановительной медиации. \\ Вестник восстановительной юстиции. Концепция и практика восстановительной медиации.  Выпуск 7. – М.: Центр «СПР», 2010. </w:t>
      </w:r>
      <w:r w:rsidR="00AA7463" w:rsidRPr="00C07B8D">
        <w:rPr>
          <w:rFonts w:ascii="Times New Roman" w:hAnsi="Times New Roman" w:cs="Times New Roman"/>
          <w:szCs w:val="24"/>
        </w:rPr>
        <w:t xml:space="preserve">(Дата обращения 11.09.2014) </w:t>
      </w:r>
    </w:p>
    <w:p w:rsidR="00014E83" w:rsidRPr="00C07B8D" w:rsidRDefault="00AD4A10" w:rsidP="00C07B8D">
      <w:pPr>
        <w:numPr>
          <w:ilvl w:val="0"/>
          <w:numId w:val="40"/>
        </w:numPr>
        <w:tabs>
          <w:tab w:val="clear" w:pos="1429"/>
        </w:tabs>
        <w:spacing w:line="360" w:lineRule="auto"/>
        <w:ind w:left="426"/>
        <w:jc w:val="left"/>
        <w:rPr>
          <w:rFonts w:ascii="Times New Roman" w:hAnsi="Times New Roman" w:cs="Times New Roman"/>
          <w:szCs w:val="24"/>
        </w:rPr>
      </w:pPr>
      <w:r w:rsidRPr="00C07B8D">
        <w:rPr>
          <w:rFonts w:ascii="Times New Roman" w:hAnsi="Times New Roman" w:cs="Times New Roman"/>
          <w:szCs w:val="24"/>
        </w:rPr>
        <w:t>Федеральный закон ФЗ-193 «Об альтернативной процедуре урегул</w:t>
      </w:r>
      <w:r w:rsidRPr="00C07B8D">
        <w:rPr>
          <w:rFonts w:ascii="Times New Roman" w:hAnsi="Times New Roman" w:cs="Times New Roman"/>
          <w:szCs w:val="24"/>
        </w:rPr>
        <w:t>и</w:t>
      </w:r>
      <w:r w:rsidRPr="00C07B8D">
        <w:rPr>
          <w:rFonts w:ascii="Times New Roman" w:hAnsi="Times New Roman" w:cs="Times New Roman"/>
          <w:szCs w:val="24"/>
        </w:rPr>
        <w:t xml:space="preserve">рования споров с участием посредника (процедуре медиации)» от 7 июля 2010 года  </w:t>
      </w:r>
      <w:hyperlink r:id="rId11" w:history="1">
        <w:r w:rsidR="00014E83" w:rsidRPr="00C07B8D">
          <w:rPr>
            <w:rStyle w:val="a7"/>
            <w:rFonts w:ascii="Times New Roman" w:hAnsi="Times New Roman" w:cs="Times New Roman"/>
            <w:color w:val="auto"/>
            <w:szCs w:val="24"/>
            <w:u w:val="none"/>
          </w:rPr>
          <w:t>http://base.consultant.ru/cons/cgi/online.cgi?req=doc;base=LAW;n=148723</w:t>
        </w:r>
      </w:hyperlink>
      <w:r w:rsidR="00014E83" w:rsidRPr="00C07B8D">
        <w:rPr>
          <w:rFonts w:ascii="Times New Roman" w:hAnsi="Times New Roman" w:cs="Times New Roman"/>
          <w:szCs w:val="24"/>
        </w:rPr>
        <w:t xml:space="preserve"> </w:t>
      </w:r>
    </w:p>
    <w:p w:rsidR="00014E83" w:rsidRPr="00C07B8D" w:rsidRDefault="00014E83" w:rsidP="00C07B8D">
      <w:pPr>
        <w:numPr>
          <w:ilvl w:val="0"/>
          <w:numId w:val="40"/>
        </w:numPr>
        <w:tabs>
          <w:tab w:val="clear" w:pos="1429"/>
        </w:tabs>
        <w:spacing w:line="360" w:lineRule="auto"/>
        <w:ind w:left="426"/>
        <w:jc w:val="left"/>
        <w:rPr>
          <w:rFonts w:ascii="Times New Roman" w:hAnsi="Times New Roman" w:cs="Times New Roman"/>
          <w:szCs w:val="24"/>
        </w:rPr>
      </w:pPr>
      <w:r w:rsidRPr="00C07B8D">
        <w:rPr>
          <w:rFonts w:ascii="Times New Roman" w:hAnsi="Times New Roman" w:cs="Times New Roman"/>
          <w:szCs w:val="24"/>
        </w:rPr>
        <w:lastRenderedPageBreak/>
        <w:t xml:space="preserve">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 w:rsidRPr="00C07B8D">
          <w:rPr>
            <w:rFonts w:ascii="Times New Roman" w:hAnsi="Times New Roman" w:cs="Times New Roman"/>
            <w:szCs w:val="24"/>
          </w:rPr>
          <w:t>2012 г</w:t>
        </w:r>
      </w:smartTag>
      <w:r w:rsidRPr="00C07B8D">
        <w:rPr>
          <w:rFonts w:ascii="Times New Roman" w:hAnsi="Times New Roman" w:cs="Times New Roman"/>
          <w:szCs w:val="24"/>
        </w:rPr>
        <w:t xml:space="preserve">. N 273-ФЗ "Об образовании в Российской Федерации" (с изменениями и дополнениями) URL </w:t>
      </w:r>
      <w:hyperlink r:id="rId12" w:anchor="ixzz3Cx9YqI2c" w:history="1">
        <w:r w:rsidRPr="00C07B8D">
          <w:rPr>
            <w:rStyle w:val="a7"/>
            <w:rFonts w:ascii="Times New Roman" w:hAnsi="Times New Roman" w:cs="Times New Roman"/>
            <w:color w:val="auto"/>
            <w:szCs w:val="24"/>
            <w:u w:val="none"/>
          </w:rPr>
          <w:t>http://base.garant.ru/70291362/#ixzz3Cx9YqI2c</w:t>
        </w:r>
      </w:hyperlink>
      <w:r w:rsidR="000953B3" w:rsidRPr="00C07B8D">
        <w:rPr>
          <w:rFonts w:ascii="Times New Roman" w:hAnsi="Times New Roman" w:cs="Times New Roman"/>
          <w:szCs w:val="24"/>
        </w:rPr>
        <w:t xml:space="preserve"> (Дата обращения 11.09.2014)  </w:t>
      </w:r>
    </w:p>
    <w:p w:rsidR="00387818" w:rsidRPr="00C07B8D" w:rsidRDefault="00387818" w:rsidP="00C07B8D">
      <w:pPr>
        <w:numPr>
          <w:ilvl w:val="0"/>
          <w:numId w:val="40"/>
        </w:numPr>
        <w:tabs>
          <w:tab w:val="clear" w:pos="1429"/>
        </w:tabs>
        <w:spacing w:line="360" w:lineRule="auto"/>
        <w:ind w:left="426"/>
        <w:jc w:val="left"/>
        <w:rPr>
          <w:rFonts w:ascii="Times New Roman" w:hAnsi="Times New Roman" w:cs="Times New Roman"/>
          <w:szCs w:val="24"/>
        </w:rPr>
      </w:pPr>
      <w:r w:rsidRPr="00C07B8D">
        <w:rPr>
          <w:rFonts w:ascii="Times New Roman" w:hAnsi="Times New Roman" w:cs="Times New Roman"/>
          <w:szCs w:val="24"/>
        </w:rPr>
        <w:t xml:space="preserve">Федеральный </w:t>
      </w:r>
      <w:r w:rsidR="000953B3" w:rsidRPr="00C07B8D">
        <w:rPr>
          <w:rFonts w:ascii="Times New Roman" w:hAnsi="Times New Roman" w:cs="Times New Roman"/>
          <w:szCs w:val="24"/>
        </w:rPr>
        <w:t xml:space="preserve">Государственный образовательный стандарт URL </w:t>
      </w:r>
      <w:hyperlink r:id="rId13" w:history="1">
        <w:r w:rsidR="000953B3" w:rsidRPr="00C07B8D">
          <w:rPr>
            <w:rStyle w:val="a7"/>
            <w:rFonts w:ascii="Times New Roman" w:hAnsi="Times New Roman" w:cs="Times New Roman"/>
            <w:color w:val="auto"/>
            <w:szCs w:val="24"/>
            <w:u w:val="none"/>
          </w:rPr>
          <w:t>http://минобрнауки.рф/%D0%B4%D0%BE%D0%BA%D1%83%D0%BC%D0%B5%D0%BD%D1%82%D1%8B/336</w:t>
        </w:r>
      </w:hyperlink>
      <w:r w:rsidR="000953B3" w:rsidRPr="00C07B8D">
        <w:rPr>
          <w:rFonts w:ascii="Times New Roman" w:hAnsi="Times New Roman" w:cs="Times New Roman"/>
          <w:szCs w:val="24"/>
        </w:rPr>
        <w:t xml:space="preserve"> (Дата обращения 11.09.2014)  </w:t>
      </w:r>
    </w:p>
    <w:p w:rsidR="00387818" w:rsidRPr="00C07B8D" w:rsidRDefault="00387818" w:rsidP="00C07B8D">
      <w:pPr>
        <w:numPr>
          <w:ilvl w:val="0"/>
          <w:numId w:val="40"/>
        </w:numPr>
        <w:tabs>
          <w:tab w:val="clear" w:pos="1429"/>
        </w:tabs>
        <w:spacing w:line="360" w:lineRule="auto"/>
        <w:ind w:left="426"/>
        <w:jc w:val="left"/>
        <w:rPr>
          <w:rFonts w:ascii="Times New Roman" w:hAnsi="Times New Roman" w:cs="Times New Roman"/>
          <w:szCs w:val="24"/>
        </w:rPr>
      </w:pPr>
      <w:r w:rsidRPr="00C07B8D">
        <w:rPr>
          <w:rFonts w:ascii="Times New Roman" w:hAnsi="Times New Roman" w:cs="Times New Roman"/>
          <w:szCs w:val="24"/>
        </w:rPr>
        <w:t>Профессиональный стандарт педагога» при реализации программ основного и средн</w:t>
      </w:r>
      <w:r w:rsidRPr="00C07B8D">
        <w:rPr>
          <w:rFonts w:ascii="Times New Roman" w:hAnsi="Times New Roman" w:cs="Times New Roman"/>
          <w:szCs w:val="24"/>
        </w:rPr>
        <w:t>е</w:t>
      </w:r>
      <w:r w:rsidRPr="00C07B8D">
        <w:rPr>
          <w:rFonts w:ascii="Times New Roman" w:hAnsi="Times New Roman" w:cs="Times New Roman"/>
          <w:szCs w:val="24"/>
        </w:rPr>
        <w:t xml:space="preserve">го общего образования   URL </w:t>
      </w:r>
      <w:hyperlink r:id="rId14" w:history="1">
        <w:r w:rsidRPr="00C07B8D">
          <w:rPr>
            <w:rStyle w:val="a7"/>
            <w:rFonts w:ascii="Times New Roman" w:hAnsi="Times New Roman" w:cs="Times New Roman"/>
            <w:color w:val="auto"/>
            <w:szCs w:val="24"/>
            <w:u w:val="none"/>
          </w:rPr>
          <w:t>http://www.consultant.ru/document/cons_doc_LAW_155553/</w:t>
        </w:r>
      </w:hyperlink>
      <w:r w:rsidRPr="00C07B8D">
        <w:rPr>
          <w:rFonts w:ascii="Times New Roman" w:hAnsi="Times New Roman" w:cs="Times New Roman"/>
          <w:szCs w:val="24"/>
        </w:rPr>
        <w:t xml:space="preserve"> (Дата обращения 11.09.2014)  </w:t>
      </w:r>
    </w:p>
    <w:p w:rsidR="00387818" w:rsidRPr="00C07B8D" w:rsidRDefault="00387818" w:rsidP="00C07B8D">
      <w:pPr>
        <w:numPr>
          <w:ilvl w:val="0"/>
          <w:numId w:val="40"/>
        </w:numPr>
        <w:tabs>
          <w:tab w:val="clear" w:pos="1429"/>
        </w:tabs>
        <w:spacing w:line="360" w:lineRule="auto"/>
        <w:ind w:left="426"/>
        <w:jc w:val="left"/>
        <w:rPr>
          <w:rFonts w:ascii="Times New Roman" w:hAnsi="Times New Roman" w:cs="Times New Roman"/>
          <w:szCs w:val="24"/>
        </w:rPr>
      </w:pPr>
      <w:r w:rsidRPr="00C07B8D">
        <w:rPr>
          <w:rFonts w:ascii="Times New Roman" w:hAnsi="Times New Roman" w:cs="Times New Roman"/>
          <w:szCs w:val="24"/>
        </w:rPr>
        <w:t xml:space="preserve">Распоряжение Правительства РФ от 17 ноября </w:t>
      </w:r>
      <w:smartTag w:uri="urn:schemas-microsoft-com:office:smarttags" w:element="metricconverter">
        <w:smartTagPr>
          <w:attr w:name="ProductID" w:val="2008 г"/>
        </w:smartTagPr>
        <w:r w:rsidRPr="00C07B8D">
          <w:rPr>
            <w:rFonts w:ascii="Times New Roman" w:hAnsi="Times New Roman" w:cs="Times New Roman"/>
            <w:szCs w:val="24"/>
          </w:rPr>
          <w:t>2008 г</w:t>
        </w:r>
      </w:smartTag>
      <w:r w:rsidRPr="00C07B8D">
        <w:rPr>
          <w:rFonts w:ascii="Times New Roman" w:hAnsi="Times New Roman" w:cs="Times New Roman"/>
          <w:szCs w:val="24"/>
        </w:rPr>
        <w:t>. N 1662-р О Концепции долг</w:t>
      </w:r>
      <w:r w:rsidRPr="00C07B8D">
        <w:rPr>
          <w:rFonts w:ascii="Times New Roman" w:hAnsi="Times New Roman" w:cs="Times New Roman"/>
          <w:szCs w:val="24"/>
        </w:rPr>
        <w:t>о</w:t>
      </w:r>
      <w:r w:rsidRPr="00C07B8D">
        <w:rPr>
          <w:rFonts w:ascii="Times New Roman" w:hAnsi="Times New Roman" w:cs="Times New Roman"/>
          <w:szCs w:val="24"/>
        </w:rPr>
        <w:t>срочного социально-экономического развития РФ на период до 2020 года (с измен</w:t>
      </w:r>
      <w:r w:rsidRPr="00C07B8D">
        <w:rPr>
          <w:rFonts w:ascii="Times New Roman" w:hAnsi="Times New Roman" w:cs="Times New Roman"/>
          <w:szCs w:val="24"/>
        </w:rPr>
        <w:t>е</w:t>
      </w:r>
      <w:r w:rsidRPr="00C07B8D">
        <w:rPr>
          <w:rFonts w:ascii="Times New Roman" w:hAnsi="Times New Roman" w:cs="Times New Roman"/>
          <w:szCs w:val="24"/>
        </w:rPr>
        <w:t xml:space="preserve">ниями и дополнениями) http://base.garant.ru/194365/(Дата обращения 11.09.2014)  </w:t>
      </w:r>
    </w:p>
    <w:p w:rsidR="00395DC6" w:rsidRPr="00C07B8D" w:rsidRDefault="00395DC6" w:rsidP="00C07B8D">
      <w:pPr>
        <w:numPr>
          <w:ilvl w:val="0"/>
          <w:numId w:val="40"/>
        </w:numPr>
        <w:tabs>
          <w:tab w:val="clear" w:pos="1429"/>
        </w:tabs>
        <w:spacing w:line="360" w:lineRule="auto"/>
        <w:ind w:left="426"/>
        <w:jc w:val="left"/>
        <w:rPr>
          <w:rFonts w:ascii="Times New Roman" w:hAnsi="Times New Roman" w:cs="Times New Roman"/>
          <w:szCs w:val="24"/>
        </w:rPr>
      </w:pPr>
      <w:r w:rsidRPr="00C07B8D">
        <w:rPr>
          <w:rFonts w:ascii="Times New Roman" w:hAnsi="Times New Roman" w:cs="Times New Roman"/>
          <w:szCs w:val="24"/>
        </w:rPr>
        <w:t>Постановление Правительства Москвы N 945-ПП «О Дополнительных мерах по пр</w:t>
      </w:r>
      <w:r w:rsidRPr="00C07B8D">
        <w:rPr>
          <w:rFonts w:ascii="Times New Roman" w:hAnsi="Times New Roman" w:cs="Times New Roman"/>
          <w:szCs w:val="24"/>
        </w:rPr>
        <w:t>о</w:t>
      </w:r>
      <w:r w:rsidRPr="00C07B8D">
        <w:rPr>
          <w:rFonts w:ascii="Times New Roman" w:hAnsi="Times New Roman" w:cs="Times New Roman"/>
          <w:szCs w:val="24"/>
        </w:rPr>
        <w:t>филактике ксенофобии и этнополитического экстремизма в мол</w:t>
      </w:r>
      <w:r w:rsidRPr="00C07B8D">
        <w:rPr>
          <w:rFonts w:ascii="Times New Roman" w:hAnsi="Times New Roman" w:cs="Times New Roman"/>
          <w:szCs w:val="24"/>
        </w:rPr>
        <w:t>о</w:t>
      </w:r>
      <w:r w:rsidRPr="00C07B8D">
        <w:rPr>
          <w:rFonts w:ascii="Times New Roman" w:hAnsi="Times New Roman" w:cs="Times New Roman"/>
          <w:szCs w:val="24"/>
        </w:rPr>
        <w:t xml:space="preserve">дежной среде города Москвы». </w:t>
      </w:r>
      <w:r w:rsidR="009C31E0" w:rsidRPr="00C07B8D">
        <w:rPr>
          <w:rFonts w:ascii="Times New Roman" w:hAnsi="Times New Roman" w:cs="Times New Roman"/>
          <w:szCs w:val="24"/>
        </w:rPr>
        <w:t>U</w:t>
      </w:r>
      <w:r w:rsidR="009C31E0" w:rsidRPr="00C07B8D">
        <w:rPr>
          <w:rFonts w:ascii="Times New Roman" w:hAnsi="Times New Roman" w:cs="Times New Roman"/>
          <w:szCs w:val="24"/>
          <w:lang w:val="en-US"/>
        </w:rPr>
        <w:t xml:space="preserve">RL http://mosopen.ru/document/945_pp_2009-09-08 </w:t>
      </w:r>
      <w:r w:rsidR="009C31E0" w:rsidRPr="00C07B8D">
        <w:rPr>
          <w:rFonts w:ascii="Times New Roman" w:hAnsi="Times New Roman" w:cs="Times New Roman"/>
          <w:szCs w:val="24"/>
        </w:rPr>
        <w:t xml:space="preserve">(Дата обращения 11.09.2014)  </w:t>
      </w:r>
    </w:p>
    <w:p w:rsidR="00395DC6" w:rsidRPr="00C07B8D" w:rsidRDefault="00395DC6" w:rsidP="00C07B8D">
      <w:pPr>
        <w:numPr>
          <w:ilvl w:val="0"/>
          <w:numId w:val="40"/>
        </w:numPr>
        <w:tabs>
          <w:tab w:val="clear" w:pos="1429"/>
        </w:tabs>
        <w:spacing w:line="360" w:lineRule="auto"/>
        <w:ind w:left="426"/>
        <w:jc w:val="left"/>
        <w:rPr>
          <w:rFonts w:ascii="Times New Roman" w:hAnsi="Times New Roman" w:cs="Times New Roman"/>
        </w:rPr>
      </w:pPr>
      <w:r w:rsidRPr="00C07B8D">
        <w:rPr>
          <w:rFonts w:ascii="Times New Roman" w:hAnsi="Times New Roman" w:cs="Times New Roman"/>
          <w:szCs w:val="24"/>
        </w:rPr>
        <w:t>Протокол заседания Московской городской межведомственной комиссии по делам несовершеннолетних и защите их прав от 21.09.2011г. №01-11</w:t>
      </w:r>
      <w:r w:rsidR="009C31E0" w:rsidRPr="00C07B8D">
        <w:rPr>
          <w:rFonts w:ascii="Times New Roman" w:hAnsi="Times New Roman" w:cs="Times New Roman"/>
          <w:szCs w:val="24"/>
        </w:rPr>
        <w:t xml:space="preserve"> </w:t>
      </w:r>
      <w:r w:rsidR="00C07B8D" w:rsidRPr="00C07B8D">
        <w:rPr>
          <w:rFonts w:ascii="Times New Roman" w:hAnsi="Times New Roman" w:cs="Times New Roman"/>
          <w:szCs w:val="24"/>
        </w:rPr>
        <w:t>U</w:t>
      </w:r>
      <w:r w:rsidR="00C07B8D" w:rsidRPr="00C07B8D">
        <w:rPr>
          <w:rFonts w:ascii="Times New Roman" w:hAnsi="Times New Roman" w:cs="Times New Roman"/>
          <w:szCs w:val="24"/>
          <w:lang w:val="en-US"/>
        </w:rPr>
        <w:t>RL</w:t>
      </w:r>
      <w:r w:rsidR="00C07B8D" w:rsidRPr="00C07B8D">
        <w:rPr>
          <w:rFonts w:ascii="Times New Roman" w:hAnsi="Times New Roman" w:cs="Times New Roman"/>
          <w:szCs w:val="24"/>
        </w:rPr>
        <w:t xml:space="preserve"> http://www.8-926-145-87-01.ru/регионам/регио</w:t>
      </w:r>
      <w:r w:rsidR="00C07B8D" w:rsidRPr="00C07B8D">
        <w:rPr>
          <w:rFonts w:ascii="Times New Roman" w:hAnsi="Times New Roman" w:cs="Times New Roman"/>
          <w:szCs w:val="24"/>
        </w:rPr>
        <w:t>н</w:t>
      </w:r>
      <w:r w:rsidR="00C07B8D" w:rsidRPr="00C07B8D">
        <w:rPr>
          <w:rFonts w:ascii="Times New Roman" w:hAnsi="Times New Roman" w:cs="Times New Roman"/>
          <w:szCs w:val="24"/>
        </w:rPr>
        <w:t>-москва (Дата</w:t>
      </w:r>
      <w:r w:rsidR="00C07B8D" w:rsidRPr="00C07B8D">
        <w:rPr>
          <w:rFonts w:ascii="Times New Roman" w:hAnsi="Times New Roman" w:cs="Times New Roman"/>
        </w:rPr>
        <w:t xml:space="preserve"> обр</w:t>
      </w:r>
      <w:r w:rsidR="00C07B8D" w:rsidRPr="00C07B8D">
        <w:rPr>
          <w:rFonts w:ascii="Times New Roman" w:hAnsi="Times New Roman" w:cs="Times New Roman"/>
        </w:rPr>
        <w:t>а</w:t>
      </w:r>
      <w:r w:rsidR="00C07B8D" w:rsidRPr="00C07B8D">
        <w:rPr>
          <w:rFonts w:ascii="Times New Roman" w:hAnsi="Times New Roman" w:cs="Times New Roman"/>
        </w:rPr>
        <w:t xml:space="preserve">щения 11.09.2014)  </w:t>
      </w:r>
    </w:p>
    <w:sectPr w:rsidR="00395DC6" w:rsidRPr="00C07B8D" w:rsidSect="00701482">
      <w:footerReference w:type="even" r:id="rId15"/>
      <w:footerReference w:type="default" r:id="rId16"/>
      <w:pgSz w:w="11906" w:h="16838"/>
      <w:pgMar w:top="851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7330" w:rsidRDefault="005E7330" w:rsidP="00757881">
      <w:r>
        <w:separator/>
      </w:r>
    </w:p>
  </w:endnote>
  <w:endnote w:type="continuationSeparator" w:id="1">
    <w:p w:rsidR="005E7330" w:rsidRDefault="005E7330" w:rsidP="007578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CBD" w:rsidRDefault="00C71CBD" w:rsidP="00701482">
    <w:pPr>
      <w:pStyle w:val="aa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C71CBD" w:rsidRDefault="00C71CBD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CBD" w:rsidRDefault="00C71CBD">
    <w:pPr>
      <w:pStyle w:val="aa"/>
      <w:jc w:val="center"/>
    </w:pPr>
  </w:p>
  <w:p w:rsidR="00C71CBD" w:rsidRDefault="00C71CBD">
    <w:pPr>
      <w:pStyle w:val="aa"/>
      <w:jc w:val="center"/>
    </w:pPr>
  </w:p>
  <w:p w:rsidR="00C71CBD" w:rsidRDefault="00C71CBD">
    <w:pPr>
      <w:pStyle w:val="aa"/>
    </w:pPr>
  </w:p>
  <w:p w:rsidR="00C71CBD" w:rsidRDefault="00C71CBD" w:rsidP="00701482">
    <w:pPr>
      <w:pStyle w:val="aa"/>
      <w:framePr w:wrap="around" w:vAnchor="text" w:hAnchor="page" w:x="6107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2A4E53">
      <w:rPr>
        <w:rStyle w:val="af1"/>
        <w:noProof/>
      </w:rPr>
      <w:t>2</w:t>
    </w:r>
    <w:r>
      <w:rPr>
        <w:rStyle w:val="af1"/>
      </w:rPr>
      <w:fldChar w:fldCharType="end"/>
    </w:r>
  </w:p>
  <w:p w:rsidR="00C71CBD" w:rsidRDefault="00C71CB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7330" w:rsidRDefault="005E7330" w:rsidP="00757881">
      <w:r>
        <w:separator/>
      </w:r>
    </w:p>
  </w:footnote>
  <w:footnote w:type="continuationSeparator" w:id="1">
    <w:p w:rsidR="005E7330" w:rsidRDefault="005E7330" w:rsidP="00757881">
      <w:r>
        <w:continuationSeparator/>
      </w:r>
    </w:p>
  </w:footnote>
  <w:footnote w:id="2">
    <w:p w:rsidR="00C71CBD" w:rsidRDefault="00C71CBD">
      <w:pPr>
        <w:pStyle w:val="a5"/>
      </w:pPr>
      <w:r>
        <w:rPr>
          <w:rStyle w:val="a4"/>
        </w:rPr>
        <w:footnoteRef/>
      </w:r>
      <w:r>
        <w:t xml:space="preserve"> За исключением отдельных пунктов статей №№8, 9, 108, вступивших в действие ранее. </w:t>
      </w:r>
    </w:p>
  </w:footnote>
  <w:footnote w:id="3">
    <w:p w:rsidR="00C71CBD" w:rsidRDefault="00C71CBD" w:rsidP="00C07B8D">
      <w:pPr>
        <w:pStyle w:val="a5"/>
      </w:pPr>
      <w:r>
        <w:rPr>
          <w:rStyle w:val="a4"/>
        </w:rPr>
        <w:footnoteRef/>
      </w:r>
      <w:r>
        <w:t xml:space="preserve"> </w:t>
      </w:r>
      <w:r w:rsidRPr="00C07B8D">
        <w:t>Организации, осуществляющие образовательную деятельность определяют  порядок создания, организации работы, принятия решений комиссией по урегулированию споров между участниками образовательных отношений и их испо</w:t>
      </w:r>
      <w:r w:rsidRPr="00C07B8D">
        <w:t>л</w:t>
      </w:r>
      <w:r w:rsidRPr="00C07B8D">
        <w:t>нения (пункт 19.8).</w:t>
      </w:r>
    </w:p>
  </w:footnote>
  <w:footnote w:id="4">
    <w:p w:rsidR="00C71CBD" w:rsidRDefault="00C71CBD" w:rsidP="000D3C11">
      <w:pPr>
        <w:pStyle w:val="a5"/>
      </w:pPr>
      <w:r>
        <w:rPr>
          <w:rStyle w:val="a4"/>
        </w:rPr>
        <w:footnoteRef/>
      </w:r>
      <w:r>
        <w:t xml:space="preserve"> Вариант «Положения о Комиссии по урегулированию споров между участниками</w:t>
      </w:r>
    </w:p>
    <w:p w:rsidR="00C71CBD" w:rsidRPr="00B71BF4" w:rsidRDefault="00C71CBD" w:rsidP="000D3C11">
      <w:pPr>
        <w:pStyle w:val="a5"/>
      </w:pPr>
      <w:r>
        <w:t xml:space="preserve">образовательных отношений», который учитывает взаимодействие уполномоченного по правам участников образовательного процесса, управляющего совета и школьной службы примирения разработан в Департаменте образования г. Москвы.     </w:t>
      </w:r>
    </w:p>
  </w:footnote>
  <w:footnote w:id="5">
    <w:p w:rsidR="00C71CBD" w:rsidRDefault="00C71CBD">
      <w:pPr>
        <w:pStyle w:val="a5"/>
      </w:pPr>
      <w:r>
        <w:rPr>
          <w:rStyle w:val="a4"/>
        </w:rPr>
        <w:footnoteRef/>
      </w:r>
      <w:r>
        <w:t xml:space="preserve"> К</w:t>
      </w:r>
      <w:r w:rsidRPr="00294B67">
        <w:t>онфликт интересов педагогического работника - ситуация,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</w:t>
      </w:r>
      <w:r w:rsidRPr="00294B67">
        <w:t>е</w:t>
      </w:r>
      <w:r w:rsidRPr="00294B67">
        <w:t>ние педагогическим работником профессиональных обязанностей вследствие противоречия между его личной заинтересованностью и интересами обучающегося, родителей (законных представителей) несоверше</w:t>
      </w:r>
      <w:r w:rsidRPr="00294B67">
        <w:t>н</w:t>
      </w:r>
      <w:r w:rsidRPr="00294B67">
        <w:t>нолетних обучающихся</w:t>
      </w:r>
      <w:r>
        <w:t>. Статья 2 пункт 33 закона №</w:t>
      </w:r>
      <w:r w:rsidRPr="00B217AE">
        <w:rPr>
          <w:szCs w:val="24"/>
        </w:rPr>
        <w:t>273-ФЗ</w:t>
      </w:r>
      <w:r>
        <w:rPr>
          <w:szCs w:val="24"/>
        </w:rPr>
        <w:t>.</w:t>
      </w:r>
    </w:p>
  </w:footnote>
  <w:footnote w:id="6">
    <w:p w:rsidR="00C71CBD" w:rsidRDefault="00C71CBD" w:rsidP="00FA1E96">
      <w:pPr>
        <w:pStyle w:val="a5"/>
      </w:pPr>
      <w:r>
        <w:rPr>
          <w:rStyle w:val="a4"/>
        </w:rPr>
        <w:footnoteRef/>
      </w:r>
      <w:r>
        <w:t xml:space="preserve"> </w:t>
      </w:r>
      <w:r w:rsidRPr="00D76743">
        <w:t xml:space="preserve">«Круги </w:t>
      </w:r>
      <w:r>
        <w:t>сообщества</w:t>
      </w:r>
      <w:r w:rsidRPr="00D76743">
        <w:t>» и «Школьные восстановительные конференции»</w:t>
      </w:r>
      <w:r>
        <w:t>.</w:t>
      </w:r>
    </w:p>
  </w:footnote>
  <w:footnote w:id="7">
    <w:p w:rsidR="00C71CBD" w:rsidRDefault="00C71CBD" w:rsidP="003E4182">
      <w:pPr>
        <w:pStyle w:val="a5"/>
        <w:jc w:val="both"/>
      </w:pPr>
      <w:r>
        <w:rPr>
          <w:rStyle w:val="a4"/>
        </w:rPr>
        <w:footnoteRef/>
      </w:r>
      <w:r>
        <w:t xml:space="preserve"> </w:t>
      </w:r>
      <w:r w:rsidRPr="00CB5B75">
        <w:t>Пункт 3 статьи 45 ФЗ N 273 говорит, что Комиссия создается «из равного числа представителей совершеннолетних обучающихся, родителей (законных представителей) несовершеннолетних обучающихся, рабо</w:t>
      </w:r>
      <w:r w:rsidRPr="00CB5B75">
        <w:t>т</w:t>
      </w:r>
      <w:r w:rsidRPr="00CB5B75">
        <w:t>ников организации, осуществляющей образовательную деятельность». Но обсуждение</w:t>
      </w:r>
      <w:r>
        <w:t xml:space="preserve"> некоторых вопр</w:t>
      </w:r>
      <w:r>
        <w:t>о</w:t>
      </w:r>
      <w:r>
        <w:t xml:space="preserve">сов, особенно </w:t>
      </w:r>
      <w:r w:rsidRPr="00CB5B75">
        <w:t>«конфликта интересов педагогического работника, обжалования решений о применении к обучающимся дисциплинарного взыскания» часто требует конфиденциальности,</w:t>
      </w:r>
      <w:r>
        <w:t xml:space="preserve"> </w:t>
      </w:r>
      <w:r w:rsidRPr="00CB5B75">
        <w:t>как с этической точки зрения, так и для неразглашения информации о</w:t>
      </w:r>
      <w:r>
        <w:t xml:space="preserve"> </w:t>
      </w:r>
      <w:r w:rsidRPr="00CB5B75">
        <w:t>проступках несовершенноле</w:t>
      </w:r>
      <w:r w:rsidRPr="00CB5B75">
        <w:t>т</w:t>
      </w:r>
      <w:r w:rsidRPr="00CB5B75">
        <w:t xml:space="preserve">них. </w:t>
      </w:r>
    </w:p>
  </w:footnote>
  <w:footnote w:id="8">
    <w:p w:rsidR="00C71CBD" w:rsidRDefault="00C71CBD">
      <w:pPr>
        <w:pStyle w:val="a5"/>
      </w:pPr>
      <w:r>
        <w:rPr>
          <w:rStyle w:val="a4"/>
        </w:rPr>
        <w:footnoteRef/>
      </w:r>
      <w:r>
        <w:t xml:space="preserve"> Интересный опыт партнерства школьных служб примирения и уполномоченных по  правам участников образовательного процесса есть в г. Волгограде  (Клуб  ЮНЕСКО «Достоинство ребенка»). </w:t>
      </w:r>
    </w:p>
  </w:footnote>
  <w:footnote w:id="9">
    <w:p w:rsidR="00C71CBD" w:rsidRDefault="00C71CBD" w:rsidP="00757881">
      <w:pPr>
        <w:ind w:firstLine="0"/>
      </w:pPr>
      <w:r>
        <w:rPr>
          <w:rStyle w:val="a3"/>
          <w:rFonts w:ascii="Times New Roman" w:hAnsi="Times New Roman"/>
        </w:rPr>
        <w:footnoteRef/>
      </w:r>
      <w:r>
        <w:rPr>
          <w:rFonts w:eastAsia="Arial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«Требования ФГОС к результатам обучения (в том числе к осваиваемым видам профессиональной де</w:t>
      </w:r>
      <w:r>
        <w:rPr>
          <w:rFonts w:ascii="Times New Roman" w:hAnsi="Times New Roman" w:cs="Times New Roman"/>
          <w:sz w:val="20"/>
          <w:szCs w:val="20"/>
        </w:rPr>
        <w:t>я</w:t>
      </w:r>
      <w:r>
        <w:rPr>
          <w:rFonts w:ascii="Times New Roman" w:hAnsi="Times New Roman" w:cs="Times New Roman"/>
          <w:sz w:val="20"/>
          <w:szCs w:val="20"/>
        </w:rPr>
        <w:t>тельности, компетенциям, практическому опыту, умениям и знаниям) являются обязательными для выпо</w:t>
      </w:r>
      <w:r>
        <w:rPr>
          <w:rFonts w:ascii="Times New Roman" w:hAnsi="Times New Roman" w:cs="Times New Roman"/>
          <w:sz w:val="20"/>
          <w:szCs w:val="20"/>
        </w:rPr>
        <w:t>л</w:t>
      </w:r>
      <w:r>
        <w:rPr>
          <w:rFonts w:ascii="Times New Roman" w:hAnsi="Times New Roman" w:cs="Times New Roman"/>
          <w:sz w:val="20"/>
          <w:szCs w:val="20"/>
        </w:rPr>
        <w:t>нения» - из Разъяснения разработчикам основных профессиональных образовательных программ о порядке реализации федеральных государственных образовательных стандартов начального и среднего професси</w:t>
      </w:r>
      <w:r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нального образования Министерства образования и науки.</w:t>
      </w:r>
      <w:r>
        <w:rPr>
          <w:sz w:val="20"/>
          <w:szCs w:val="20"/>
        </w:rPr>
        <w:t xml:space="preserve"> </w:t>
      </w:r>
    </w:p>
  </w:footnote>
  <w:footnote w:id="10">
    <w:p w:rsidR="00C71CBD" w:rsidRDefault="00C71CBD" w:rsidP="00757881">
      <w:pPr>
        <w:pStyle w:val="a5"/>
        <w:jc w:val="both"/>
      </w:pPr>
      <w:r>
        <w:rPr>
          <w:rStyle w:val="a3"/>
        </w:rPr>
        <w:footnoteRef/>
      </w:r>
      <w:r>
        <w:t xml:space="preserve"> Федеральный государственный образовательный стандарт явл</w:t>
      </w:r>
      <w:r>
        <w:t>я</w:t>
      </w:r>
      <w:r>
        <w:t>ется основой для разработки примерной основной образовательной программы. Уполномоченные федеральные государственные органы обеспечивают разработку примерных основных образовательных программ с учетом их уровня и направленности. На основе примерной основной образовательной программы образовательное учреждение разрабатывает основную образовательную программу. Утверждение образовательной программы образовательного учреждения осуществляется в соответствии с Уставом образовательного учреждения. Контроль деятельности учителя осуществляется в образовательном учреждении в соответствии с определенной в учреждении системой вну</w:t>
      </w:r>
      <w:r>
        <w:t>т</w:t>
      </w:r>
      <w:r>
        <w:t xml:space="preserve">ришкольного контроля на основе реализуемой в нем системы оценочной деятельности. </w:t>
      </w:r>
    </w:p>
  </w:footnote>
  <w:footnote w:id="11">
    <w:p w:rsidR="00C71CBD" w:rsidRDefault="00C71CBD" w:rsidP="002278A8">
      <w:pPr>
        <w:pStyle w:val="a5"/>
      </w:pPr>
      <w:r>
        <w:rPr>
          <w:rStyle w:val="a4"/>
        </w:rPr>
        <w:footnoteRef/>
      </w:r>
      <w:r>
        <w:t xml:space="preserve"> ФЗ-120 "</w:t>
      </w:r>
      <w:r w:rsidRPr="00EF4E21">
        <w:t>Об основах системы профилактики безнадзорности и пр</w:t>
      </w:r>
      <w:r>
        <w:t>авонарушений несовершеннолетних":</w:t>
      </w:r>
    </w:p>
    <w:p w:rsidR="00C71CBD" w:rsidRDefault="00C71CBD" w:rsidP="002278A8">
      <w:pPr>
        <w:pStyle w:val="a5"/>
      </w:pPr>
      <w:r>
        <w:t xml:space="preserve">«Статья 1. В систему профилактики безнадзорности и правонарушений несовершеннолетних входят комиссии по делам несовершеннолетних и защите их прав, (…)  органы управления образованием (…).      </w:t>
      </w:r>
    </w:p>
    <w:p w:rsidR="00C71CBD" w:rsidRDefault="00C71CBD" w:rsidP="002278A8">
      <w:pPr>
        <w:pStyle w:val="a5"/>
      </w:pPr>
      <w:r>
        <w:t xml:space="preserve">Статья  2. В органах, указанных в пункте 1 настоящей статьи, в порядке, установленном законодательством Российской Федерации и законодательством субъектов Российской Федерации, </w:t>
      </w:r>
      <w:r w:rsidRPr="006C210D">
        <w:rPr>
          <w:u w:val="single"/>
        </w:rPr>
        <w:t>могут создаваться учреждения,</w:t>
      </w:r>
      <w:r>
        <w:t xml:space="preserve"> осуществляющие отдельные функции по профилактике безнадзорности и правонарушений несове</w:t>
      </w:r>
      <w:r>
        <w:t>р</w:t>
      </w:r>
      <w:r>
        <w:t>шеннолетних». Предположительно, создаваемыми учреждениями  могут быть и территориальные службы пр</w:t>
      </w:r>
      <w:r>
        <w:t>и</w:t>
      </w:r>
      <w:r>
        <w:t xml:space="preserve">мирения. </w:t>
      </w:r>
    </w:p>
  </w:footnote>
  <w:footnote w:id="12">
    <w:p w:rsidR="00C71CBD" w:rsidRDefault="00C71CBD" w:rsidP="00757881">
      <w:pPr>
        <w:pStyle w:val="a5"/>
      </w:pPr>
      <w:r>
        <w:rPr>
          <w:rStyle w:val="a3"/>
        </w:rPr>
        <w:footnoteRef/>
      </w:r>
      <w:r>
        <w:t xml:space="preserve"> Направление VI. Создание системы защиты и обеспечения прав и интересов детей и дружественн</w:t>
      </w:r>
      <w:r>
        <w:t>о</w:t>
      </w:r>
      <w:r>
        <w:t>го к ребенку правосудия.</w:t>
      </w:r>
    </w:p>
  </w:footnote>
  <w:footnote w:id="13">
    <w:p w:rsidR="00C71CBD" w:rsidRDefault="00C71CBD" w:rsidP="00757881">
      <w:pPr>
        <w:pStyle w:val="a5"/>
      </w:pPr>
      <w:r>
        <w:rPr>
          <w:rStyle w:val="a3"/>
        </w:rPr>
        <w:footnoteRef/>
      </w:r>
      <w:r>
        <w:t xml:space="preserve"> Направление III. Доступность качественного обучения и воспитания, культурное развитие и информационная безопасность детей.</w:t>
      </w:r>
    </w:p>
  </w:footnote>
  <w:footnote w:id="14">
    <w:p w:rsidR="00C71CBD" w:rsidRDefault="00C71CBD" w:rsidP="00757881">
      <w:pPr>
        <w:pStyle w:val="a5"/>
      </w:pPr>
      <w:r>
        <w:rPr>
          <w:rStyle w:val="a3"/>
        </w:rPr>
        <w:footnoteRef/>
      </w:r>
      <w:r>
        <w:t xml:space="preserve"> Последний пункт - из Направления VII. Дети - участники реализации Национальной стратегии.</w:t>
      </w:r>
    </w:p>
  </w:footnote>
  <w:footnote w:id="15">
    <w:p w:rsidR="00C71CBD" w:rsidRDefault="00C71CBD" w:rsidP="00523E4F">
      <w:pPr>
        <w:ind w:firstLine="0"/>
      </w:pPr>
      <w:r w:rsidRPr="002161B0">
        <w:rPr>
          <w:rStyle w:val="a4"/>
          <w:rFonts w:ascii="Times New Roman" w:hAnsi="Times New Roman" w:cs="Times New Roman"/>
          <w:sz w:val="20"/>
          <w:szCs w:val="20"/>
        </w:rPr>
        <w:footnoteRef/>
      </w:r>
      <w:r w:rsidRPr="002161B0">
        <w:rPr>
          <w:rFonts w:ascii="Times New Roman" w:hAnsi="Times New Roman" w:cs="Times New Roman"/>
          <w:sz w:val="20"/>
          <w:szCs w:val="20"/>
        </w:rPr>
        <w:t xml:space="preserve"> </w:t>
      </w:r>
      <w:r w:rsidRPr="00523E4F">
        <w:rPr>
          <w:rFonts w:ascii="Times New Roman" w:eastAsia="MS Mincho" w:hAnsi="Times New Roman" w:cs="Times New Roman"/>
          <w:bCs/>
          <w:sz w:val="20"/>
          <w:szCs w:val="20"/>
          <w:lang w:eastAsia="ja-JP"/>
        </w:rPr>
        <w:t xml:space="preserve">К сожалению, </w:t>
      </w:r>
      <w:r>
        <w:rPr>
          <w:rFonts w:ascii="Times New Roman" w:eastAsia="MS Mincho" w:hAnsi="Times New Roman" w:cs="Times New Roman"/>
          <w:bCs/>
          <w:sz w:val="20"/>
          <w:szCs w:val="20"/>
          <w:lang w:eastAsia="ja-JP"/>
        </w:rPr>
        <w:t xml:space="preserve">утвержденные Росстатом </w:t>
      </w:r>
      <w:r w:rsidRPr="00523E4F">
        <w:rPr>
          <w:rFonts w:ascii="Times New Roman" w:eastAsia="MS Mincho" w:hAnsi="Times New Roman" w:cs="Times New Roman"/>
          <w:bCs/>
          <w:sz w:val="20"/>
          <w:szCs w:val="20"/>
          <w:lang w:eastAsia="ja-JP"/>
        </w:rPr>
        <w:t xml:space="preserve">формы мониторинга </w:t>
      </w:r>
      <w:r>
        <w:rPr>
          <w:rFonts w:ascii="Times New Roman" w:eastAsia="MS Mincho" w:hAnsi="Times New Roman" w:cs="Times New Roman"/>
          <w:bCs/>
          <w:sz w:val="20"/>
          <w:szCs w:val="20"/>
          <w:lang w:eastAsia="ja-JP"/>
        </w:rPr>
        <w:t>"</w:t>
      </w:r>
      <w:r w:rsidRPr="00523E4F">
        <w:rPr>
          <w:rFonts w:ascii="Times New Roman" w:eastAsia="MS Mincho" w:hAnsi="Times New Roman" w:cs="Times New Roman"/>
          <w:bCs/>
          <w:sz w:val="20"/>
          <w:szCs w:val="20"/>
          <w:lang w:eastAsia="ja-JP"/>
        </w:rPr>
        <w:t>Национальной стратегии</w:t>
      </w:r>
      <w:r>
        <w:rPr>
          <w:rFonts w:ascii="Times New Roman" w:eastAsia="MS Mincho" w:hAnsi="Times New Roman" w:cs="Times New Roman"/>
          <w:bCs/>
          <w:sz w:val="20"/>
          <w:szCs w:val="20"/>
          <w:lang w:eastAsia="ja-JP"/>
        </w:rPr>
        <w:t>..."</w:t>
      </w:r>
      <w:r w:rsidRPr="00523E4F">
        <w:rPr>
          <w:rFonts w:ascii="Times New Roman" w:eastAsia="MS Mincho" w:hAnsi="Times New Roman" w:cs="Times New Roman"/>
          <w:bCs/>
          <w:sz w:val="20"/>
          <w:szCs w:val="20"/>
          <w:lang w:eastAsia="ja-JP"/>
        </w:rPr>
        <w:t xml:space="preserve"> делают акцент не на изменении правосудия в сторону "дружественности" для несовершеннолетних, а на существующих и ранее формах статистики по числу несовершеннолетних совершивших преступления, пострадавших от пр</w:t>
      </w:r>
      <w:r w:rsidRPr="00523E4F">
        <w:rPr>
          <w:rFonts w:ascii="Times New Roman" w:eastAsia="MS Mincho" w:hAnsi="Times New Roman" w:cs="Times New Roman"/>
          <w:bCs/>
          <w:sz w:val="20"/>
          <w:szCs w:val="20"/>
          <w:lang w:eastAsia="ja-JP"/>
        </w:rPr>
        <w:t>е</w:t>
      </w:r>
      <w:r w:rsidRPr="00523E4F">
        <w:rPr>
          <w:rFonts w:ascii="Times New Roman" w:eastAsia="MS Mincho" w:hAnsi="Times New Roman" w:cs="Times New Roman"/>
          <w:bCs/>
          <w:sz w:val="20"/>
          <w:szCs w:val="20"/>
          <w:lang w:eastAsia="ja-JP"/>
        </w:rPr>
        <w:t>ступлений, стоящих на учете в ПДН</w:t>
      </w:r>
      <w:r>
        <w:rPr>
          <w:rFonts w:ascii="Times New Roman" w:eastAsia="MS Mincho" w:hAnsi="Times New Roman" w:cs="Times New Roman"/>
          <w:bCs/>
          <w:sz w:val="20"/>
          <w:szCs w:val="20"/>
          <w:lang w:eastAsia="ja-JP"/>
        </w:rPr>
        <w:t>, численность осужденных несовершеннолетних</w:t>
      </w:r>
      <w:r w:rsidRPr="00523E4F">
        <w:rPr>
          <w:rFonts w:ascii="Times New Roman" w:eastAsia="MS Mincho" w:hAnsi="Times New Roman" w:cs="Times New Roman"/>
          <w:bCs/>
          <w:sz w:val="20"/>
          <w:szCs w:val="20"/>
          <w:lang w:eastAsia="ja-JP"/>
        </w:rPr>
        <w:t xml:space="preserve"> и т.п.  См. </w:t>
      </w:r>
      <w:hyperlink w:tgtFrame="_blank" w:history="1"/>
      <w:r w:rsidRPr="00523E4F">
        <w:rPr>
          <w:rFonts w:ascii="Times New Roman" w:eastAsia="MS Mincho" w:hAnsi="Times New Roman" w:cs="Times New Roman"/>
          <w:bCs/>
          <w:sz w:val="20"/>
          <w:szCs w:val="20"/>
          <w:lang w:eastAsia="ja-JP"/>
        </w:rPr>
        <w:t>Приказ №662 "Об утверждении системы индикаторов для мониторинга эффективности мероприятий по реализации Национальной стратегии действий в интересах д</w:t>
      </w:r>
      <w:r w:rsidRPr="00523E4F">
        <w:rPr>
          <w:rFonts w:ascii="Times New Roman" w:eastAsia="MS Mincho" w:hAnsi="Times New Roman" w:cs="Times New Roman"/>
          <w:bCs/>
          <w:sz w:val="20"/>
          <w:szCs w:val="20"/>
          <w:lang w:eastAsia="ja-JP"/>
        </w:rPr>
        <w:t>е</w:t>
      </w:r>
      <w:r w:rsidRPr="00523E4F">
        <w:rPr>
          <w:rFonts w:ascii="Times New Roman" w:eastAsia="MS Mincho" w:hAnsi="Times New Roman" w:cs="Times New Roman"/>
          <w:bCs/>
          <w:sz w:val="20"/>
          <w:szCs w:val="20"/>
          <w:lang w:eastAsia="ja-JP"/>
        </w:rPr>
        <w:t>тей".</w:t>
      </w:r>
      <w:r>
        <w:rPr>
          <w:lang w:eastAsia="ja-JP"/>
        </w:rPr>
        <w:t xml:space="preserve"> </w:t>
      </w:r>
    </w:p>
  </w:footnote>
  <w:footnote w:id="16">
    <w:p w:rsidR="00C71CBD" w:rsidRDefault="00C71CBD">
      <w:pPr>
        <w:pStyle w:val="a5"/>
      </w:pPr>
      <w:r>
        <w:rPr>
          <w:rStyle w:val="a4"/>
        </w:rPr>
        <w:footnoteRef/>
      </w:r>
      <w:r>
        <w:t xml:space="preserve"> Анализ текста «Рекомендаций…» проводился совместно  Карнозовой  Л.М., Коноваловым А.Ю.,  Максудовым Р.Р,, Х</w:t>
      </w:r>
      <w:r>
        <w:t>а</w:t>
      </w:r>
      <w:r>
        <w:t xml:space="preserve">нанашвили Н.Л. </w:t>
      </w:r>
    </w:p>
  </w:footnote>
  <w:footnote w:id="17">
    <w:p w:rsidR="00C71CBD" w:rsidRPr="00EE02D3" w:rsidRDefault="00C71CBD">
      <w:pPr>
        <w:pStyle w:val="a5"/>
      </w:pPr>
      <w:r>
        <w:rPr>
          <w:rStyle w:val="a4"/>
        </w:rPr>
        <w:footnoteRef/>
      </w:r>
      <w:r>
        <w:t xml:space="preserve"> АНО Центр «Медиации и права»</w:t>
      </w:r>
      <w:r w:rsidRPr="00EE02D3">
        <w:t xml:space="preserve"> и фактически он же</w:t>
      </w:r>
      <w:r>
        <w:t xml:space="preserve"> - </w:t>
      </w:r>
      <w:r w:rsidRPr="00EE02D3">
        <w:t xml:space="preserve"> “</w:t>
      </w:r>
      <w:r>
        <w:t>Федеральный институт  медиации»</w:t>
      </w:r>
    </w:p>
  </w:footnote>
  <w:footnote w:id="18">
    <w:p w:rsidR="00C71CBD" w:rsidRDefault="00C71CBD" w:rsidP="009D2EF5">
      <w:pPr>
        <w:pStyle w:val="a5"/>
        <w:jc w:val="both"/>
      </w:pPr>
      <w:r>
        <w:rPr>
          <w:rStyle w:val="a4"/>
        </w:rPr>
        <w:footnoteRef/>
      </w:r>
      <w:r>
        <w:t xml:space="preserve"> </w:t>
      </w:r>
      <w:r>
        <w:rPr>
          <w:sz w:val="22"/>
          <w:szCs w:val="22"/>
        </w:rPr>
        <w:t>Д</w:t>
      </w:r>
      <w:r w:rsidRPr="00F34C6C">
        <w:rPr>
          <w:sz w:val="22"/>
          <w:szCs w:val="22"/>
        </w:rPr>
        <w:t xml:space="preserve">еятельность </w:t>
      </w:r>
      <w:r>
        <w:rPr>
          <w:sz w:val="22"/>
          <w:szCs w:val="22"/>
        </w:rPr>
        <w:t>медиаторов</w:t>
      </w:r>
      <w:r w:rsidRPr="00F34C6C">
        <w:rPr>
          <w:sz w:val="22"/>
          <w:szCs w:val="22"/>
        </w:rPr>
        <w:t xml:space="preserve"> на наш взгляд не должна сертифицироваться, так же как не </w:t>
      </w:r>
      <w:r>
        <w:rPr>
          <w:sz w:val="22"/>
          <w:szCs w:val="22"/>
        </w:rPr>
        <w:t>с</w:t>
      </w:r>
      <w:r w:rsidRPr="00F34C6C">
        <w:rPr>
          <w:sz w:val="22"/>
          <w:szCs w:val="22"/>
        </w:rPr>
        <w:t>ертифицируется деятельность психологов, педагогов</w:t>
      </w:r>
      <w:r>
        <w:rPr>
          <w:sz w:val="22"/>
          <w:szCs w:val="22"/>
        </w:rPr>
        <w:t xml:space="preserve">: </w:t>
      </w:r>
      <w:r w:rsidRPr="00F34C6C">
        <w:rPr>
          <w:sz w:val="22"/>
          <w:szCs w:val="22"/>
        </w:rPr>
        <w:t xml:space="preserve"> достаточно документа о</w:t>
      </w:r>
      <w:r>
        <w:rPr>
          <w:sz w:val="22"/>
          <w:szCs w:val="22"/>
        </w:rPr>
        <w:t xml:space="preserve"> полученном</w:t>
      </w:r>
      <w:r w:rsidRPr="00F34C6C">
        <w:rPr>
          <w:sz w:val="22"/>
          <w:szCs w:val="22"/>
        </w:rPr>
        <w:t xml:space="preserve"> образовании или повышения квалификации  в сфере медиации</w:t>
      </w:r>
      <w:r>
        <w:rPr>
          <w:sz w:val="22"/>
          <w:szCs w:val="22"/>
        </w:rPr>
        <w:t>.</w:t>
      </w:r>
    </w:p>
  </w:footnote>
  <w:footnote w:id="19">
    <w:p w:rsidR="00C71CBD" w:rsidRDefault="00C71CBD">
      <w:pPr>
        <w:pStyle w:val="a5"/>
      </w:pPr>
      <w:r>
        <w:rPr>
          <w:rStyle w:val="a4"/>
        </w:rPr>
        <w:footnoteRef/>
      </w:r>
      <w:r>
        <w:t xml:space="preserve"> Например, в Департаменте образования г. Москвы</w:t>
      </w:r>
      <w:r w:rsidRPr="00A3087E">
        <w:t xml:space="preserve"> </w:t>
      </w:r>
      <w:r>
        <w:t>создана постоянно действующая рабочая группа по в</w:t>
      </w:r>
      <w:r>
        <w:t>о</w:t>
      </w:r>
      <w:r>
        <w:t>просам противодействия экстремистским проявлениям среди обучающихся и воспитанников, которая в частн</w:t>
      </w:r>
      <w:r>
        <w:t>о</w:t>
      </w:r>
      <w:r>
        <w:t xml:space="preserve">сти в своем решении от 21 декабря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>. отметила положительный опыт по внедрению школьных служб прим</w:t>
      </w:r>
      <w:r>
        <w:t>и</w:t>
      </w:r>
      <w:r>
        <w:t xml:space="preserve">рения.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DE091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24297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E6CE1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820A6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8842C7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AE0CD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7440F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1E042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AFE9D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902D8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1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/>
      </w:rPr>
    </w:lvl>
  </w:abstractNum>
  <w:abstractNum w:abstractNumId="12">
    <w:nsid w:val="00000007"/>
    <w:multiLevelType w:val="singleLevel"/>
    <w:tmpl w:val="00000007"/>
    <w:name w:val="WW8Num7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Symbol"/>
      </w:rPr>
    </w:lvl>
  </w:abstractNum>
  <w:abstractNum w:abstractNumId="13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4">
    <w:nsid w:val="0000000E"/>
    <w:multiLevelType w:val="singleLevel"/>
    <w:tmpl w:val="0000000E"/>
    <w:name w:val="WW8Num1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Symbol"/>
      </w:rPr>
    </w:lvl>
  </w:abstractNum>
  <w:abstractNum w:abstractNumId="15">
    <w:nsid w:val="00A15AD5"/>
    <w:multiLevelType w:val="hybridMultilevel"/>
    <w:tmpl w:val="4A16885A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6">
    <w:nsid w:val="027B46B7"/>
    <w:multiLevelType w:val="singleLevel"/>
    <w:tmpl w:val="31F273CE"/>
    <w:lvl w:ilvl="0">
      <w:start w:val="10"/>
      <w:numFmt w:val="decimal"/>
      <w:lvlText w:val="5.%1."/>
      <w:legacy w:legacy="1" w:legacySpace="0" w:legacyIndent="50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06D6658A"/>
    <w:multiLevelType w:val="hybridMultilevel"/>
    <w:tmpl w:val="81BC6A52"/>
    <w:lvl w:ilvl="0" w:tplc="83CC9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0C973C91"/>
    <w:multiLevelType w:val="singleLevel"/>
    <w:tmpl w:val="6BCA9334"/>
    <w:lvl w:ilvl="0">
      <w:start w:val="2"/>
      <w:numFmt w:val="decimal"/>
      <w:lvlText w:val="5.%1."/>
      <w:legacy w:legacy="1" w:legacySpace="0" w:legacyIndent="4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>
    <w:nsid w:val="0F224790"/>
    <w:multiLevelType w:val="singleLevel"/>
    <w:tmpl w:val="61B6F780"/>
    <w:lvl w:ilvl="0">
      <w:start w:val="1"/>
      <w:numFmt w:val="decimal"/>
      <w:lvlText w:val="6.%1."/>
      <w:legacy w:legacy="1" w:legacySpace="0" w:legacyIndent="43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>
    <w:nsid w:val="13F01B66"/>
    <w:multiLevelType w:val="singleLevel"/>
    <w:tmpl w:val="7DB60BF8"/>
    <w:lvl w:ilvl="0">
      <w:start w:val="1"/>
      <w:numFmt w:val="decimal"/>
      <w:lvlText w:val="2.%1."/>
      <w:legacy w:legacy="1" w:legacySpace="0" w:legacyIndent="45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>
    <w:nsid w:val="167C5616"/>
    <w:multiLevelType w:val="hybridMultilevel"/>
    <w:tmpl w:val="F8BCD6F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AB83A6E"/>
    <w:multiLevelType w:val="hybridMultilevel"/>
    <w:tmpl w:val="B208576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3">
    <w:nsid w:val="23B45664"/>
    <w:multiLevelType w:val="hybridMultilevel"/>
    <w:tmpl w:val="F09C22F4"/>
    <w:lvl w:ilvl="0" w:tplc="00000004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25F0105E"/>
    <w:multiLevelType w:val="hybridMultilevel"/>
    <w:tmpl w:val="72B88E2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5">
    <w:nsid w:val="29E16A79"/>
    <w:multiLevelType w:val="hybridMultilevel"/>
    <w:tmpl w:val="F774D6F0"/>
    <w:lvl w:ilvl="0" w:tplc="00000004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304B7817"/>
    <w:multiLevelType w:val="hybridMultilevel"/>
    <w:tmpl w:val="DA327302"/>
    <w:lvl w:ilvl="0" w:tplc="00000004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2B43737"/>
    <w:multiLevelType w:val="singleLevel"/>
    <w:tmpl w:val="E804764C"/>
    <w:lvl w:ilvl="0">
      <w:start w:val="1"/>
      <w:numFmt w:val="decimal"/>
      <w:lvlText w:val="7.%1."/>
      <w:legacy w:legacy="1" w:legacySpace="0" w:legacyIndent="43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8">
    <w:nsid w:val="47222351"/>
    <w:multiLevelType w:val="hybridMultilevel"/>
    <w:tmpl w:val="152EC300"/>
    <w:lvl w:ilvl="0" w:tplc="ACB427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000000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D6847C0"/>
    <w:multiLevelType w:val="singleLevel"/>
    <w:tmpl w:val="CD54843E"/>
    <w:lvl w:ilvl="0">
      <w:start w:val="1"/>
      <w:numFmt w:val="decimal"/>
      <w:lvlText w:val="3.1.%1."/>
      <w:legacy w:legacy="1" w:legacySpace="0" w:legacyIndent="64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0">
    <w:nsid w:val="4DC249A4"/>
    <w:multiLevelType w:val="hybridMultilevel"/>
    <w:tmpl w:val="95B821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F2216A0"/>
    <w:multiLevelType w:val="singleLevel"/>
    <w:tmpl w:val="7B5AB176"/>
    <w:lvl w:ilvl="0">
      <w:start w:val="1"/>
      <w:numFmt w:val="decimal"/>
      <w:lvlText w:val="2.2.%1."/>
      <w:legacy w:legacy="1" w:legacySpace="0" w:legacyIndent="6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2">
    <w:nsid w:val="598226D6"/>
    <w:multiLevelType w:val="hybridMultilevel"/>
    <w:tmpl w:val="1A6ABD24"/>
    <w:lvl w:ilvl="0" w:tplc="00000004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D717F43"/>
    <w:multiLevelType w:val="hybridMultilevel"/>
    <w:tmpl w:val="E802494C"/>
    <w:lvl w:ilvl="0" w:tplc="00000004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0085A48"/>
    <w:multiLevelType w:val="singleLevel"/>
    <w:tmpl w:val="95DA6F02"/>
    <w:lvl w:ilvl="0">
      <w:start w:val="7"/>
      <w:numFmt w:val="decimal"/>
      <w:lvlText w:val="5.%1."/>
      <w:legacy w:legacy="1" w:legacySpace="0" w:legacyIndent="4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5">
    <w:nsid w:val="60F73887"/>
    <w:multiLevelType w:val="hybridMultilevel"/>
    <w:tmpl w:val="91C80D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2CD1C0A"/>
    <w:multiLevelType w:val="singleLevel"/>
    <w:tmpl w:val="E9B2DEBA"/>
    <w:lvl w:ilvl="0">
      <w:start w:val="2"/>
      <w:numFmt w:val="decimal"/>
      <w:lvlText w:val="4.%1."/>
      <w:legacy w:legacy="1" w:legacySpace="0" w:legacyIndent="4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7">
    <w:nsid w:val="6CB0720A"/>
    <w:multiLevelType w:val="hybridMultilevel"/>
    <w:tmpl w:val="59625C9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>
    <w:nsid w:val="78FA6FA0"/>
    <w:multiLevelType w:val="singleLevel"/>
    <w:tmpl w:val="52CE150E"/>
    <w:lvl w:ilvl="0">
      <w:start w:val="1"/>
      <w:numFmt w:val="decimal"/>
      <w:lvlText w:val="1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9">
    <w:nsid w:val="7B6D50E6"/>
    <w:multiLevelType w:val="hybridMultilevel"/>
    <w:tmpl w:val="7D0CA0C4"/>
    <w:lvl w:ilvl="0" w:tplc="08482948">
      <w:start w:val="1"/>
      <w:numFmt w:val="decimal"/>
      <w:lvlText w:val="2.1.%1."/>
      <w:lvlJc w:val="left"/>
      <w:pPr>
        <w:tabs>
          <w:tab w:val="num" w:pos="1985"/>
        </w:tabs>
        <w:ind w:left="1985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425"/>
        </w:tabs>
        <w:ind w:left="34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145"/>
        </w:tabs>
        <w:ind w:left="41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4865"/>
        </w:tabs>
        <w:ind w:left="48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585"/>
        </w:tabs>
        <w:ind w:left="55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305"/>
        </w:tabs>
        <w:ind w:left="63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7025"/>
        </w:tabs>
        <w:ind w:left="70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745"/>
        </w:tabs>
        <w:ind w:left="77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465"/>
        </w:tabs>
        <w:ind w:left="8465" w:hanging="180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13"/>
  </w:num>
  <w:num w:numId="5">
    <w:abstractNumId w:val="14"/>
  </w:num>
  <w:num w:numId="6">
    <w:abstractNumId w:val="17"/>
  </w:num>
  <w:num w:numId="7">
    <w:abstractNumId w:val="33"/>
  </w:num>
  <w:num w:numId="8">
    <w:abstractNumId w:val="23"/>
  </w:num>
  <w:num w:numId="9">
    <w:abstractNumId w:val="25"/>
  </w:num>
  <w:num w:numId="10">
    <w:abstractNumId w:val="26"/>
  </w:num>
  <w:num w:numId="11">
    <w:abstractNumId w:val="32"/>
  </w:num>
  <w:num w:numId="12">
    <w:abstractNumId w:val="38"/>
    <w:lvlOverride w:ilvl="0">
      <w:startOverride w:val="1"/>
    </w:lvlOverride>
  </w:num>
  <w:num w:numId="13">
    <w:abstractNumId w:val="20"/>
    <w:lvlOverride w:ilvl="0">
      <w:startOverride w:val="1"/>
    </w:lvlOverride>
  </w:num>
  <w:num w:numId="1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>
      <w:lvl w:ilvl="0">
        <w:start w:val="1"/>
        <w:numFmt w:val="decimal"/>
        <w:lvlText w:val="2.2.%1."/>
        <w:legacy w:legacy="1" w:legacySpace="0" w:legacyIndent="65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6">
    <w:abstractNumId w:val="29"/>
    <w:lvlOverride w:ilvl="0">
      <w:startOverride w:val="1"/>
    </w:lvlOverride>
  </w:num>
  <w:num w:numId="17">
    <w:abstractNumId w:val="36"/>
    <w:lvlOverride w:ilvl="0">
      <w:startOverride w:val="2"/>
    </w:lvlOverride>
  </w:num>
  <w:num w:numId="18">
    <w:abstractNumId w:val="18"/>
    <w:lvlOverride w:ilvl="0">
      <w:startOverride w:val="2"/>
    </w:lvlOverride>
  </w:num>
  <w:num w:numId="19">
    <w:abstractNumId w:val="34"/>
    <w:lvlOverride w:ilvl="0">
      <w:startOverride w:val="7"/>
    </w:lvlOverride>
  </w:num>
  <w:num w:numId="20">
    <w:abstractNumId w:val="16"/>
    <w:lvlOverride w:ilvl="0">
      <w:startOverride w:val="10"/>
    </w:lvlOverride>
  </w:num>
  <w:num w:numId="21">
    <w:abstractNumId w:val="19"/>
    <w:lvlOverride w:ilvl="0">
      <w:startOverride w:val="1"/>
    </w:lvlOverride>
  </w:num>
  <w:num w:numId="22">
    <w:abstractNumId w:val="27"/>
    <w:lvlOverride w:ilvl="0">
      <w:startOverride w:val="1"/>
    </w:lvlOverride>
  </w:num>
  <w:num w:numId="23">
    <w:abstractNumId w:val="15"/>
  </w:num>
  <w:num w:numId="24">
    <w:abstractNumId w:val="21"/>
  </w:num>
  <w:num w:numId="25">
    <w:abstractNumId w:val="37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8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  <w:num w:numId="36">
    <w:abstractNumId w:val="35"/>
  </w:num>
  <w:num w:numId="37">
    <w:abstractNumId w:val="28"/>
  </w:num>
  <w:num w:numId="38">
    <w:abstractNumId w:val="24"/>
  </w:num>
  <w:num w:numId="39">
    <w:abstractNumId w:val="30"/>
  </w:num>
  <w:num w:numId="40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cumentProtection w:edit="forms" w:enforcement="1" w:cryptProviderType="rsaFull" w:cryptAlgorithmClass="hash" w:cryptAlgorithmType="typeAny" w:cryptAlgorithmSid="4" w:cryptSpinCount="50000" w:hash="HNJZFyTiU/d/E1WMy5+JpMIKpJw=" w:salt="qYjqDNtwvUiLsS595NDPPA=="/>
  <w:defaultTabStop w:val="708"/>
  <w:autoHyphenation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757881"/>
    <w:rsid w:val="000042E2"/>
    <w:rsid w:val="00014E83"/>
    <w:rsid w:val="000436BC"/>
    <w:rsid w:val="00050117"/>
    <w:rsid w:val="00051397"/>
    <w:rsid w:val="000637EC"/>
    <w:rsid w:val="00065D65"/>
    <w:rsid w:val="00070991"/>
    <w:rsid w:val="00083751"/>
    <w:rsid w:val="00085433"/>
    <w:rsid w:val="00086DC6"/>
    <w:rsid w:val="000953B3"/>
    <w:rsid w:val="00095EAF"/>
    <w:rsid w:val="000A6F44"/>
    <w:rsid w:val="000B0429"/>
    <w:rsid w:val="000B2D92"/>
    <w:rsid w:val="000C63E5"/>
    <w:rsid w:val="000C65FF"/>
    <w:rsid w:val="000D3C11"/>
    <w:rsid w:val="000E2384"/>
    <w:rsid w:val="0010288E"/>
    <w:rsid w:val="001258E0"/>
    <w:rsid w:val="001377E0"/>
    <w:rsid w:val="00143EC0"/>
    <w:rsid w:val="00161F54"/>
    <w:rsid w:val="00165007"/>
    <w:rsid w:val="00187479"/>
    <w:rsid w:val="001A12E8"/>
    <w:rsid w:val="001A329C"/>
    <w:rsid w:val="001B3F77"/>
    <w:rsid w:val="001B450D"/>
    <w:rsid w:val="001C42A9"/>
    <w:rsid w:val="001D686C"/>
    <w:rsid w:val="001E41EE"/>
    <w:rsid w:val="001F3AD3"/>
    <w:rsid w:val="001F5795"/>
    <w:rsid w:val="002022BB"/>
    <w:rsid w:val="00207BE0"/>
    <w:rsid w:val="00212CD2"/>
    <w:rsid w:val="00215BDA"/>
    <w:rsid w:val="002161B0"/>
    <w:rsid w:val="00224A1B"/>
    <w:rsid w:val="002278A8"/>
    <w:rsid w:val="00232D47"/>
    <w:rsid w:val="00236690"/>
    <w:rsid w:val="002521BB"/>
    <w:rsid w:val="00253572"/>
    <w:rsid w:val="002543CC"/>
    <w:rsid w:val="00256F1F"/>
    <w:rsid w:val="0026093A"/>
    <w:rsid w:val="00261C19"/>
    <w:rsid w:val="00261E7C"/>
    <w:rsid w:val="00263A0E"/>
    <w:rsid w:val="002657BE"/>
    <w:rsid w:val="002721E2"/>
    <w:rsid w:val="0027593B"/>
    <w:rsid w:val="002808AA"/>
    <w:rsid w:val="00284FE7"/>
    <w:rsid w:val="00290358"/>
    <w:rsid w:val="002922D8"/>
    <w:rsid w:val="00294B67"/>
    <w:rsid w:val="002A4E53"/>
    <w:rsid w:val="002E4EFC"/>
    <w:rsid w:val="002E5996"/>
    <w:rsid w:val="002E6E41"/>
    <w:rsid w:val="002F2B9D"/>
    <w:rsid w:val="002F7A7B"/>
    <w:rsid w:val="00305BD1"/>
    <w:rsid w:val="0032065A"/>
    <w:rsid w:val="0032195B"/>
    <w:rsid w:val="00331D11"/>
    <w:rsid w:val="00333B58"/>
    <w:rsid w:val="00340652"/>
    <w:rsid w:val="00353BD8"/>
    <w:rsid w:val="00361149"/>
    <w:rsid w:val="00364E68"/>
    <w:rsid w:val="003652BA"/>
    <w:rsid w:val="00367D86"/>
    <w:rsid w:val="00371D9D"/>
    <w:rsid w:val="0037577A"/>
    <w:rsid w:val="003845C6"/>
    <w:rsid w:val="00387818"/>
    <w:rsid w:val="00395DC6"/>
    <w:rsid w:val="003B2873"/>
    <w:rsid w:val="003B461A"/>
    <w:rsid w:val="003E4182"/>
    <w:rsid w:val="004056F5"/>
    <w:rsid w:val="00407505"/>
    <w:rsid w:val="0041574D"/>
    <w:rsid w:val="004201D4"/>
    <w:rsid w:val="004201F1"/>
    <w:rsid w:val="00426DCE"/>
    <w:rsid w:val="00435526"/>
    <w:rsid w:val="00437D19"/>
    <w:rsid w:val="00442C5D"/>
    <w:rsid w:val="004441C6"/>
    <w:rsid w:val="004479CD"/>
    <w:rsid w:val="00454038"/>
    <w:rsid w:val="00465771"/>
    <w:rsid w:val="004703F4"/>
    <w:rsid w:val="004831C7"/>
    <w:rsid w:val="004848B2"/>
    <w:rsid w:val="00487734"/>
    <w:rsid w:val="00490737"/>
    <w:rsid w:val="00492B86"/>
    <w:rsid w:val="004968F4"/>
    <w:rsid w:val="004A7B78"/>
    <w:rsid w:val="004B5FFD"/>
    <w:rsid w:val="004B6B20"/>
    <w:rsid w:val="004C777E"/>
    <w:rsid w:val="004C7E52"/>
    <w:rsid w:val="004E209A"/>
    <w:rsid w:val="00501AF9"/>
    <w:rsid w:val="00501B71"/>
    <w:rsid w:val="00501E18"/>
    <w:rsid w:val="0050472E"/>
    <w:rsid w:val="00523666"/>
    <w:rsid w:val="00523E4F"/>
    <w:rsid w:val="005251B3"/>
    <w:rsid w:val="005255E9"/>
    <w:rsid w:val="00533202"/>
    <w:rsid w:val="005370CF"/>
    <w:rsid w:val="00546891"/>
    <w:rsid w:val="0054734F"/>
    <w:rsid w:val="00547E8A"/>
    <w:rsid w:val="00560911"/>
    <w:rsid w:val="00567815"/>
    <w:rsid w:val="00576611"/>
    <w:rsid w:val="00580D95"/>
    <w:rsid w:val="00590224"/>
    <w:rsid w:val="005A20F9"/>
    <w:rsid w:val="005B3EA3"/>
    <w:rsid w:val="005B4014"/>
    <w:rsid w:val="005B4C72"/>
    <w:rsid w:val="005E5E0F"/>
    <w:rsid w:val="005E7330"/>
    <w:rsid w:val="005F1DBF"/>
    <w:rsid w:val="005F3930"/>
    <w:rsid w:val="005F4E35"/>
    <w:rsid w:val="005F6CBB"/>
    <w:rsid w:val="006152B2"/>
    <w:rsid w:val="00630E25"/>
    <w:rsid w:val="00634566"/>
    <w:rsid w:val="00636F41"/>
    <w:rsid w:val="00644613"/>
    <w:rsid w:val="006658F4"/>
    <w:rsid w:val="00677B2B"/>
    <w:rsid w:val="00682193"/>
    <w:rsid w:val="006839E8"/>
    <w:rsid w:val="00687458"/>
    <w:rsid w:val="006A5E81"/>
    <w:rsid w:val="006B1D6C"/>
    <w:rsid w:val="006C210D"/>
    <w:rsid w:val="006C4DE8"/>
    <w:rsid w:val="006D0283"/>
    <w:rsid w:val="006E559A"/>
    <w:rsid w:val="006F670A"/>
    <w:rsid w:val="00701482"/>
    <w:rsid w:val="007066DD"/>
    <w:rsid w:val="0071283C"/>
    <w:rsid w:val="0071499F"/>
    <w:rsid w:val="00730076"/>
    <w:rsid w:val="00730EC2"/>
    <w:rsid w:val="00757881"/>
    <w:rsid w:val="00765B37"/>
    <w:rsid w:val="00765D23"/>
    <w:rsid w:val="00766146"/>
    <w:rsid w:val="007676F7"/>
    <w:rsid w:val="007905FE"/>
    <w:rsid w:val="00792287"/>
    <w:rsid w:val="007923A0"/>
    <w:rsid w:val="007974B2"/>
    <w:rsid w:val="007A60E7"/>
    <w:rsid w:val="007B2FEF"/>
    <w:rsid w:val="007B6BEC"/>
    <w:rsid w:val="007C26EC"/>
    <w:rsid w:val="007E7159"/>
    <w:rsid w:val="00833D77"/>
    <w:rsid w:val="00834AC1"/>
    <w:rsid w:val="008356A4"/>
    <w:rsid w:val="0084024F"/>
    <w:rsid w:val="008610E7"/>
    <w:rsid w:val="00861A75"/>
    <w:rsid w:val="00863D53"/>
    <w:rsid w:val="008743FF"/>
    <w:rsid w:val="00881A93"/>
    <w:rsid w:val="00883164"/>
    <w:rsid w:val="008A2DA0"/>
    <w:rsid w:val="008A7416"/>
    <w:rsid w:val="008B6F3C"/>
    <w:rsid w:val="008C0C3B"/>
    <w:rsid w:val="008C2093"/>
    <w:rsid w:val="008E554B"/>
    <w:rsid w:val="008F05FD"/>
    <w:rsid w:val="008F35E6"/>
    <w:rsid w:val="008F4E7F"/>
    <w:rsid w:val="008F6D7D"/>
    <w:rsid w:val="00921585"/>
    <w:rsid w:val="00931680"/>
    <w:rsid w:val="0093232A"/>
    <w:rsid w:val="00935A64"/>
    <w:rsid w:val="009433A3"/>
    <w:rsid w:val="0095254D"/>
    <w:rsid w:val="00955407"/>
    <w:rsid w:val="00961A95"/>
    <w:rsid w:val="00963427"/>
    <w:rsid w:val="0096416B"/>
    <w:rsid w:val="00972EE5"/>
    <w:rsid w:val="009845D9"/>
    <w:rsid w:val="00985775"/>
    <w:rsid w:val="00992928"/>
    <w:rsid w:val="00992A5D"/>
    <w:rsid w:val="009A3C41"/>
    <w:rsid w:val="009A542D"/>
    <w:rsid w:val="009B0AF5"/>
    <w:rsid w:val="009B439F"/>
    <w:rsid w:val="009C0D77"/>
    <w:rsid w:val="009C31E0"/>
    <w:rsid w:val="009D2EF5"/>
    <w:rsid w:val="009D4352"/>
    <w:rsid w:val="009F08B2"/>
    <w:rsid w:val="00A062CB"/>
    <w:rsid w:val="00A13548"/>
    <w:rsid w:val="00A14A19"/>
    <w:rsid w:val="00A16A4C"/>
    <w:rsid w:val="00A232E5"/>
    <w:rsid w:val="00A3087E"/>
    <w:rsid w:val="00A32FBD"/>
    <w:rsid w:val="00A34AD4"/>
    <w:rsid w:val="00A41C4D"/>
    <w:rsid w:val="00A42E86"/>
    <w:rsid w:val="00A44787"/>
    <w:rsid w:val="00A4711D"/>
    <w:rsid w:val="00A543AA"/>
    <w:rsid w:val="00A56056"/>
    <w:rsid w:val="00A703AB"/>
    <w:rsid w:val="00A877F3"/>
    <w:rsid w:val="00A94FF1"/>
    <w:rsid w:val="00AA3B09"/>
    <w:rsid w:val="00AA7463"/>
    <w:rsid w:val="00AB5689"/>
    <w:rsid w:val="00AD307D"/>
    <w:rsid w:val="00AD4A10"/>
    <w:rsid w:val="00AE5DD5"/>
    <w:rsid w:val="00B217AE"/>
    <w:rsid w:val="00B307FE"/>
    <w:rsid w:val="00B30849"/>
    <w:rsid w:val="00B3445D"/>
    <w:rsid w:val="00B44552"/>
    <w:rsid w:val="00B522E9"/>
    <w:rsid w:val="00B656C9"/>
    <w:rsid w:val="00B663C4"/>
    <w:rsid w:val="00B71BF4"/>
    <w:rsid w:val="00B76F8E"/>
    <w:rsid w:val="00B823B1"/>
    <w:rsid w:val="00B922ED"/>
    <w:rsid w:val="00BA0C09"/>
    <w:rsid w:val="00BA5170"/>
    <w:rsid w:val="00BB6B4C"/>
    <w:rsid w:val="00BC4C3C"/>
    <w:rsid w:val="00BD560C"/>
    <w:rsid w:val="00BE096F"/>
    <w:rsid w:val="00BF564A"/>
    <w:rsid w:val="00C0302B"/>
    <w:rsid w:val="00C07B8D"/>
    <w:rsid w:val="00C125E7"/>
    <w:rsid w:val="00C12A43"/>
    <w:rsid w:val="00C16BAD"/>
    <w:rsid w:val="00C239D9"/>
    <w:rsid w:val="00C255A7"/>
    <w:rsid w:val="00C328DA"/>
    <w:rsid w:val="00C626BB"/>
    <w:rsid w:val="00C651FF"/>
    <w:rsid w:val="00C71CBD"/>
    <w:rsid w:val="00C76E3D"/>
    <w:rsid w:val="00C80992"/>
    <w:rsid w:val="00C83FDB"/>
    <w:rsid w:val="00C847D2"/>
    <w:rsid w:val="00C90C4D"/>
    <w:rsid w:val="00CB36E8"/>
    <w:rsid w:val="00CB5B75"/>
    <w:rsid w:val="00CB6BAD"/>
    <w:rsid w:val="00CC1B2C"/>
    <w:rsid w:val="00CC6498"/>
    <w:rsid w:val="00CD1F29"/>
    <w:rsid w:val="00CD2628"/>
    <w:rsid w:val="00CD51E3"/>
    <w:rsid w:val="00CE2F61"/>
    <w:rsid w:val="00CE666C"/>
    <w:rsid w:val="00CF6A0B"/>
    <w:rsid w:val="00D04250"/>
    <w:rsid w:val="00D10240"/>
    <w:rsid w:val="00D17550"/>
    <w:rsid w:val="00D20D5A"/>
    <w:rsid w:val="00D30BDD"/>
    <w:rsid w:val="00D3389D"/>
    <w:rsid w:val="00D5386D"/>
    <w:rsid w:val="00D54D6A"/>
    <w:rsid w:val="00D623EC"/>
    <w:rsid w:val="00D65953"/>
    <w:rsid w:val="00D73A77"/>
    <w:rsid w:val="00D73C1C"/>
    <w:rsid w:val="00D770BC"/>
    <w:rsid w:val="00D90976"/>
    <w:rsid w:val="00D94A2B"/>
    <w:rsid w:val="00D95DCD"/>
    <w:rsid w:val="00DB21AE"/>
    <w:rsid w:val="00DB631B"/>
    <w:rsid w:val="00DC1F80"/>
    <w:rsid w:val="00DC397B"/>
    <w:rsid w:val="00DE74EB"/>
    <w:rsid w:val="00DF09C2"/>
    <w:rsid w:val="00DF4844"/>
    <w:rsid w:val="00E146D4"/>
    <w:rsid w:val="00E14E7A"/>
    <w:rsid w:val="00E23C9F"/>
    <w:rsid w:val="00E26E05"/>
    <w:rsid w:val="00E520D3"/>
    <w:rsid w:val="00E53C6C"/>
    <w:rsid w:val="00E5439A"/>
    <w:rsid w:val="00E62662"/>
    <w:rsid w:val="00E72A73"/>
    <w:rsid w:val="00E7781C"/>
    <w:rsid w:val="00E83240"/>
    <w:rsid w:val="00E83AF0"/>
    <w:rsid w:val="00E87E6E"/>
    <w:rsid w:val="00E91553"/>
    <w:rsid w:val="00E9272F"/>
    <w:rsid w:val="00E9758F"/>
    <w:rsid w:val="00EA205D"/>
    <w:rsid w:val="00EA7F36"/>
    <w:rsid w:val="00EB37D9"/>
    <w:rsid w:val="00EC12C1"/>
    <w:rsid w:val="00EC145A"/>
    <w:rsid w:val="00EC36F2"/>
    <w:rsid w:val="00ED4A1A"/>
    <w:rsid w:val="00ED7EFB"/>
    <w:rsid w:val="00EE02D3"/>
    <w:rsid w:val="00EF4E21"/>
    <w:rsid w:val="00F22166"/>
    <w:rsid w:val="00F27BF3"/>
    <w:rsid w:val="00F479BD"/>
    <w:rsid w:val="00F5061B"/>
    <w:rsid w:val="00F67B9D"/>
    <w:rsid w:val="00F723E4"/>
    <w:rsid w:val="00F761D8"/>
    <w:rsid w:val="00F76253"/>
    <w:rsid w:val="00F903D2"/>
    <w:rsid w:val="00FA02E1"/>
    <w:rsid w:val="00FA1606"/>
    <w:rsid w:val="00FA1E96"/>
    <w:rsid w:val="00FA7855"/>
    <w:rsid w:val="00FB1D3E"/>
    <w:rsid w:val="00FC3C75"/>
    <w:rsid w:val="00FC5E88"/>
    <w:rsid w:val="00FF0A2F"/>
    <w:rsid w:val="00FF5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881"/>
    <w:pPr>
      <w:ind w:firstLine="709"/>
      <w:jc w:val="both"/>
    </w:pPr>
    <w:rPr>
      <w:rFonts w:ascii="Arial" w:hAnsi="Arial" w:cs="Arial"/>
      <w:sz w:val="24"/>
      <w:szCs w:val="22"/>
      <w:lang w:eastAsia="zh-CN"/>
    </w:rPr>
  </w:style>
  <w:style w:type="paragraph" w:styleId="1">
    <w:name w:val="heading 1"/>
    <w:basedOn w:val="a"/>
    <w:next w:val="a"/>
    <w:qFormat/>
    <w:rsid w:val="00523666"/>
    <w:pPr>
      <w:keepNext/>
      <w:spacing w:before="240" w:after="60" w:line="276" w:lineRule="auto"/>
      <w:ind w:firstLine="0"/>
      <w:jc w:val="left"/>
      <w:outlineLvl w:val="0"/>
    </w:pPr>
    <w:rPr>
      <w:rFonts w:ascii="Cambria" w:eastAsia="MS Mincho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57881"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qFormat/>
    <w:rsid w:val="0084024F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qFormat/>
    <w:rsid w:val="00E9272F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757881"/>
    <w:rPr>
      <w:rFonts w:ascii="Cambria" w:eastAsia="Times New Roman" w:hAnsi="Cambria"/>
      <w:b/>
      <w:bCs/>
      <w:i/>
      <w:iCs/>
      <w:sz w:val="28"/>
      <w:szCs w:val="28"/>
      <w:lang w:eastAsia="zh-CN"/>
    </w:rPr>
  </w:style>
  <w:style w:type="character" w:customStyle="1" w:styleId="a3">
    <w:name w:val="Символ сноски"/>
    <w:rsid w:val="00757881"/>
    <w:rPr>
      <w:vertAlign w:val="superscript"/>
    </w:rPr>
  </w:style>
  <w:style w:type="character" w:styleId="a4">
    <w:name w:val="footnote reference"/>
    <w:rsid w:val="00757881"/>
    <w:rPr>
      <w:vertAlign w:val="superscript"/>
    </w:rPr>
  </w:style>
  <w:style w:type="paragraph" w:styleId="a5">
    <w:name w:val="footnote text"/>
    <w:basedOn w:val="a"/>
    <w:link w:val="a6"/>
    <w:rsid w:val="00757881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/>
    </w:rPr>
  </w:style>
  <w:style w:type="character" w:customStyle="1" w:styleId="a6">
    <w:name w:val="Текст сноски Знак"/>
    <w:link w:val="a5"/>
    <w:rsid w:val="00757881"/>
    <w:rPr>
      <w:rFonts w:ascii="Times New Roman" w:eastAsia="Times New Roman" w:hAnsi="Times New Roman"/>
      <w:lang w:eastAsia="zh-CN"/>
    </w:rPr>
  </w:style>
  <w:style w:type="character" w:styleId="a7">
    <w:name w:val="Hyperlink"/>
    <w:rsid w:val="00F67B9D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5B3EA3"/>
    <w:pPr>
      <w:tabs>
        <w:tab w:val="center" w:pos="4677"/>
        <w:tab w:val="right" w:pos="9355"/>
      </w:tabs>
    </w:pPr>
    <w:rPr>
      <w:rFonts w:cs="Times New Roman"/>
      <w:lang/>
    </w:rPr>
  </w:style>
  <w:style w:type="character" w:customStyle="1" w:styleId="a9">
    <w:name w:val="Верхний колонтитул Знак"/>
    <w:link w:val="a8"/>
    <w:uiPriority w:val="99"/>
    <w:rsid w:val="005B3EA3"/>
    <w:rPr>
      <w:rFonts w:ascii="Arial" w:hAnsi="Arial" w:cs="Arial"/>
      <w:sz w:val="24"/>
      <w:szCs w:val="22"/>
      <w:lang w:eastAsia="zh-CN"/>
    </w:rPr>
  </w:style>
  <w:style w:type="paragraph" w:styleId="aa">
    <w:name w:val="footer"/>
    <w:basedOn w:val="a"/>
    <w:link w:val="ab"/>
    <w:uiPriority w:val="99"/>
    <w:unhideWhenUsed/>
    <w:rsid w:val="005B3EA3"/>
    <w:pPr>
      <w:tabs>
        <w:tab w:val="center" w:pos="4677"/>
        <w:tab w:val="right" w:pos="9355"/>
      </w:tabs>
    </w:pPr>
    <w:rPr>
      <w:rFonts w:cs="Times New Roman"/>
      <w:lang/>
    </w:rPr>
  </w:style>
  <w:style w:type="character" w:customStyle="1" w:styleId="ab">
    <w:name w:val="Нижний колонтитул Знак"/>
    <w:link w:val="aa"/>
    <w:uiPriority w:val="99"/>
    <w:rsid w:val="005B3EA3"/>
    <w:rPr>
      <w:rFonts w:ascii="Arial" w:hAnsi="Arial" w:cs="Arial"/>
      <w:sz w:val="24"/>
      <w:szCs w:val="22"/>
      <w:lang w:eastAsia="zh-CN"/>
    </w:rPr>
  </w:style>
  <w:style w:type="paragraph" w:styleId="ac">
    <w:name w:val="Body Text Indent"/>
    <w:basedOn w:val="a"/>
    <w:rsid w:val="005B4C72"/>
    <w:pPr>
      <w:ind w:firstLine="54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loadlink">
    <w:name w:val="loadlink"/>
    <w:basedOn w:val="a0"/>
    <w:rsid w:val="00682193"/>
  </w:style>
  <w:style w:type="paragraph" w:styleId="ad">
    <w:name w:val="Normal (Web)"/>
    <w:basedOn w:val="a"/>
    <w:rsid w:val="00682193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21">
    <w:name w:val="Основной текст (2)_"/>
    <w:basedOn w:val="a0"/>
    <w:link w:val="210"/>
    <w:rsid w:val="00DF4844"/>
    <w:rPr>
      <w:b/>
      <w:bCs/>
      <w:sz w:val="26"/>
      <w:szCs w:val="26"/>
      <w:lang w:bidi="ar-SA"/>
    </w:rPr>
  </w:style>
  <w:style w:type="character" w:customStyle="1" w:styleId="22">
    <w:name w:val="Основной текст (2)"/>
    <w:basedOn w:val="21"/>
    <w:rsid w:val="00DF4844"/>
  </w:style>
  <w:style w:type="paragraph" w:customStyle="1" w:styleId="210">
    <w:name w:val="Основной текст (2)1"/>
    <w:basedOn w:val="a"/>
    <w:link w:val="21"/>
    <w:rsid w:val="00DF4844"/>
    <w:pPr>
      <w:shd w:val="clear" w:color="auto" w:fill="FFFFFF"/>
      <w:spacing w:line="322" w:lineRule="exact"/>
      <w:ind w:firstLine="0"/>
      <w:jc w:val="left"/>
    </w:pPr>
    <w:rPr>
      <w:rFonts w:ascii="Times New Roman" w:eastAsia="Times New Roman" w:hAnsi="Times New Roman" w:cs="Times New Roman"/>
      <w:b/>
      <w:bCs/>
      <w:sz w:val="26"/>
      <w:szCs w:val="26"/>
      <w:lang w:val="ru-RU" w:eastAsia="ru-RU"/>
    </w:rPr>
  </w:style>
  <w:style w:type="paragraph" w:styleId="ae">
    <w:name w:val="Body Text"/>
    <w:basedOn w:val="a"/>
    <w:rsid w:val="00B307FE"/>
    <w:pPr>
      <w:spacing w:after="120"/>
    </w:pPr>
  </w:style>
  <w:style w:type="character" w:customStyle="1" w:styleId="s6">
    <w:name w:val="s6"/>
    <w:basedOn w:val="a0"/>
    <w:rsid w:val="004E209A"/>
  </w:style>
  <w:style w:type="paragraph" w:styleId="23">
    <w:name w:val="toc 2"/>
    <w:basedOn w:val="a"/>
    <w:next w:val="a"/>
    <w:autoRedefine/>
    <w:semiHidden/>
    <w:rsid w:val="00051397"/>
    <w:pPr>
      <w:ind w:left="240"/>
    </w:pPr>
  </w:style>
  <w:style w:type="paragraph" w:styleId="30">
    <w:name w:val="toc 3"/>
    <w:basedOn w:val="a"/>
    <w:next w:val="a"/>
    <w:autoRedefine/>
    <w:semiHidden/>
    <w:rsid w:val="00051397"/>
    <w:pPr>
      <w:ind w:left="480"/>
    </w:pPr>
  </w:style>
  <w:style w:type="paragraph" w:styleId="10">
    <w:name w:val="toc 1"/>
    <w:basedOn w:val="a"/>
    <w:next w:val="a"/>
    <w:autoRedefine/>
    <w:semiHidden/>
    <w:rsid w:val="00051397"/>
  </w:style>
  <w:style w:type="character" w:styleId="af">
    <w:name w:val="Strong"/>
    <w:basedOn w:val="a0"/>
    <w:qFormat/>
    <w:rsid w:val="00547E8A"/>
    <w:rPr>
      <w:b/>
      <w:bCs/>
    </w:rPr>
  </w:style>
  <w:style w:type="character" w:styleId="af0">
    <w:name w:val="Emphasis"/>
    <w:basedOn w:val="a0"/>
    <w:qFormat/>
    <w:rsid w:val="00547E8A"/>
    <w:rPr>
      <w:i/>
      <w:iCs/>
    </w:rPr>
  </w:style>
  <w:style w:type="paragraph" w:customStyle="1" w:styleId="Default">
    <w:name w:val="Default"/>
    <w:rsid w:val="00AE5DD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f1">
    <w:name w:val="page number"/>
    <w:basedOn w:val="a0"/>
    <w:rsid w:val="00701482"/>
  </w:style>
  <w:style w:type="table" w:styleId="af2">
    <w:name w:val="Table Grid"/>
    <w:basedOn w:val="a1"/>
    <w:rsid w:val="00B522E9"/>
    <w:pPr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FollowedHyperlink"/>
    <w:basedOn w:val="a0"/>
    <w:rsid w:val="00636F41"/>
    <w:rPr>
      <w:color w:val="800080"/>
      <w:u w:val="single"/>
    </w:rPr>
  </w:style>
  <w:style w:type="character" w:customStyle="1" w:styleId="blk">
    <w:name w:val="blk"/>
    <w:basedOn w:val="a0"/>
    <w:rsid w:val="00630E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1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2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4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9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53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6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8-926-145-87-01.ru/" TargetMode="External"/><Relationship Id="rId13" Type="http://schemas.openxmlformats.org/officeDocument/2006/relationships/hyperlink" Target="http://&#1084;&#1080;&#1085;&#1086;&#1073;&#1088;&#1085;&#1072;&#1091;&#1082;&#1080;.&#1088;&#1092;/%D0%B4%D0%BE%D0%BA%D1%83%D0%BC%D0%B5%D0%BD%D1%82%D1%8B/336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&#1096;&#1082;&#1086;&#1083;&#1100;&#1085;&#1099;&#1077;-&#1089;&#1083;&#1091;&#1078;&#1073;&#1099;-&#1087;&#1088;&#1080;&#1084;&#1080;&#1088;&#1077;&#1085;&#1080;&#1103;.&#1088;&#1092;" TargetMode="External"/><Relationship Id="rId12" Type="http://schemas.openxmlformats.org/officeDocument/2006/relationships/hyperlink" Target="http://base.garant.ru/70291362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ase.consultant.ru/cons/cgi/online.cgi?req=doc;base=LAW;n=148723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rg.ru/2013/06/26/minobrnauki-dok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70183566" TargetMode="External"/><Relationship Id="rId14" Type="http://schemas.openxmlformats.org/officeDocument/2006/relationships/hyperlink" Target="http://www.consultant.ru/document/cons_doc_LAW_15555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9411</Words>
  <Characters>53645</Characters>
  <Application>Microsoft Office Word</Application>
  <DocSecurity>0</DocSecurity>
  <Lines>447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Обзор правовых документов,</vt:lpstr>
    </vt:vector>
  </TitlesOfParts>
  <Company>Home</Company>
  <LinksUpToDate>false</LinksUpToDate>
  <CharactersWithSpaces>62931</CharactersWithSpaces>
  <SharedDoc>false</SharedDoc>
  <HLinks>
    <vt:vector size="102" baseType="variant">
      <vt:variant>
        <vt:i4>2555916</vt:i4>
      </vt:variant>
      <vt:variant>
        <vt:i4>78</vt:i4>
      </vt:variant>
      <vt:variant>
        <vt:i4>0</vt:i4>
      </vt:variant>
      <vt:variant>
        <vt:i4>5</vt:i4>
      </vt:variant>
      <vt:variant>
        <vt:lpwstr>http://www.consultant.ru/document/cons_doc_LAW_155553/</vt:lpwstr>
      </vt:variant>
      <vt:variant>
        <vt:lpwstr/>
      </vt:variant>
      <vt:variant>
        <vt:i4>68616223</vt:i4>
      </vt:variant>
      <vt:variant>
        <vt:i4>75</vt:i4>
      </vt:variant>
      <vt:variant>
        <vt:i4>0</vt:i4>
      </vt:variant>
      <vt:variant>
        <vt:i4>5</vt:i4>
      </vt:variant>
      <vt:variant>
        <vt:lpwstr>http://минобрнауки.рф/%D0%B4%D0%BE%D0%BA%D1%83%D0%BC%D0%B5%D0%BD%D1%82%D1%8B/336</vt:lpwstr>
      </vt:variant>
      <vt:variant>
        <vt:lpwstr/>
      </vt:variant>
      <vt:variant>
        <vt:i4>3014759</vt:i4>
      </vt:variant>
      <vt:variant>
        <vt:i4>72</vt:i4>
      </vt:variant>
      <vt:variant>
        <vt:i4>0</vt:i4>
      </vt:variant>
      <vt:variant>
        <vt:i4>5</vt:i4>
      </vt:variant>
      <vt:variant>
        <vt:lpwstr>http://base.garant.ru/70291362/</vt:lpwstr>
      </vt:variant>
      <vt:variant>
        <vt:lpwstr>ixzz3Cx9YqI2c</vt:lpwstr>
      </vt:variant>
      <vt:variant>
        <vt:i4>6750330</vt:i4>
      </vt:variant>
      <vt:variant>
        <vt:i4>69</vt:i4>
      </vt:variant>
      <vt:variant>
        <vt:i4>0</vt:i4>
      </vt:variant>
      <vt:variant>
        <vt:i4>5</vt:i4>
      </vt:variant>
      <vt:variant>
        <vt:lpwstr>http://base.consultant.ru/cons/cgi/online.cgi?req=doc;base=LAW;n=148723</vt:lpwstr>
      </vt:variant>
      <vt:variant>
        <vt:lpwstr/>
      </vt:variant>
      <vt:variant>
        <vt:i4>983129</vt:i4>
      </vt:variant>
      <vt:variant>
        <vt:i4>66</vt:i4>
      </vt:variant>
      <vt:variant>
        <vt:i4>0</vt:i4>
      </vt:variant>
      <vt:variant>
        <vt:i4>5</vt:i4>
      </vt:variant>
      <vt:variant>
        <vt:lpwstr>http://www.rg.ru/2013/06/26/minobrnauki-dok.html</vt:lpwstr>
      </vt:variant>
      <vt:variant>
        <vt:lpwstr/>
      </vt:variant>
      <vt:variant>
        <vt:i4>3538990</vt:i4>
      </vt:variant>
      <vt:variant>
        <vt:i4>63</vt:i4>
      </vt:variant>
      <vt:variant>
        <vt:i4>0</vt:i4>
      </vt:variant>
      <vt:variant>
        <vt:i4>5</vt:i4>
      </vt:variant>
      <vt:variant>
        <vt:lpwstr>http://base.garant.ru/70183566</vt:lpwstr>
      </vt:variant>
      <vt:variant>
        <vt:lpwstr/>
      </vt:variant>
      <vt:variant>
        <vt:i4>6357031</vt:i4>
      </vt:variant>
      <vt:variant>
        <vt:i4>60</vt:i4>
      </vt:variant>
      <vt:variant>
        <vt:i4>0</vt:i4>
      </vt:variant>
      <vt:variant>
        <vt:i4>5</vt:i4>
      </vt:variant>
      <vt:variant>
        <vt:lpwstr>http://www.8-926-145-87-01.ru/</vt:lpwstr>
      </vt:variant>
      <vt:variant>
        <vt:lpwstr/>
      </vt:variant>
      <vt:variant>
        <vt:i4>1114171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_Toc398167698</vt:lpwstr>
      </vt:variant>
      <vt:variant>
        <vt:i4>1114171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_Toc398167697</vt:lpwstr>
      </vt:variant>
      <vt:variant>
        <vt:i4>1114171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_Toc398167696</vt:lpwstr>
      </vt:variant>
      <vt:variant>
        <vt:i4>1114171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_Toc398167695</vt:lpwstr>
      </vt:variant>
      <vt:variant>
        <vt:i4>1114171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_Toc398167694</vt:lpwstr>
      </vt:variant>
      <vt:variant>
        <vt:i4>1114171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_Toc398167693</vt:lpwstr>
      </vt:variant>
      <vt:variant>
        <vt:i4>1114171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_Toc398167692</vt:lpwstr>
      </vt:variant>
      <vt:variant>
        <vt:i4>1114171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_Toc398167691</vt:lpwstr>
      </vt:variant>
      <vt:variant>
        <vt:i4>1114171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_Toc398167690</vt:lpwstr>
      </vt:variant>
      <vt:variant>
        <vt:i4>73991241</vt:i4>
      </vt:variant>
      <vt:variant>
        <vt:i4>0</vt:i4>
      </vt:variant>
      <vt:variant>
        <vt:i4>0</vt:i4>
      </vt:variant>
      <vt:variant>
        <vt:i4>5</vt:i4>
      </vt:variant>
      <vt:variant>
        <vt:lpwstr>http://www.школьные-службы-примирения.рф/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Обзор правовых документов,</dc:title>
  <dc:creator>Антон</dc:creator>
  <cp:keywords>Школьная служба примирения, медиация</cp:keywords>
  <cp:lastModifiedBy>User99</cp:lastModifiedBy>
  <cp:revision>2</cp:revision>
  <cp:lastPrinted>2013-05-13T05:39:00Z</cp:lastPrinted>
  <dcterms:created xsi:type="dcterms:W3CDTF">2015-10-23T12:15:00Z</dcterms:created>
  <dcterms:modified xsi:type="dcterms:W3CDTF">2015-10-23T12:15:00Z</dcterms:modified>
</cp:coreProperties>
</file>